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E37CF0" w14:textId="77777777" w:rsidR="00D3252F" w:rsidRDefault="00D3252F" w:rsidP="00D3252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ΤΥΠΟΠΟΙΗΜΕΝΟ ΕΝΤΥΠΟ ΥΠΕΥΘΥΝΗΣ ΔΗΛΩΣΗΣ (</w:t>
      </w:r>
      <w:r>
        <w:rPr>
          <w:b/>
          <w:bCs/>
        </w:rPr>
        <w:t>TE</w:t>
      </w:r>
      <w:r>
        <w:rPr>
          <w:b/>
          <w:bCs/>
          <w:lang w:val="el-GR"/>
        </w:rPr>
        <w:t>ΥΔ)</w:t>
      </w:r>
    </w:p>
    <w:p w14:paraId="3D3CBC35" w14:textId="77777777" w:rsidR="00D3252F" w:rsidRDefault="00D3252F" w:rsidP="00D3252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[άρθρου 79 παρ. 4 ν. 4412/2016 (Α 147)]</w:t>
      </w:r>
    </w:p>
    <w:p w14:paraId="5E0D1FDC" w14:textId="77777777" w:rsidR="00D3252F" w:rsidRDefault="00D3252F" w:rsidP="00D3252F">
      <w:pPr>
        <w:jc w:val="center"/>
        <w:rPr>
          <w:b/>
          <w:bCs/>
          <w:u w:val="single"/>
          <w:lang w:val="el-GR"/>
        </w:rPr>
      </w:pPr>
      <w:r>
        <w:rPr>
          <w:b/>
          <w:bCs/>
          <w:color w:val="669900"/>
          <w:u w:val="single"/>
          <w:lang w:val="el-GR"/>
        </w:rPr>
        <w:t xml:space="preserve"> </w:t>
      </w:r>
      <w:r>
        <w:rPr>
          <w:b/>
          <w:bCs/>
          <w:u w:val="single"/>
          <w:lang w:val="el-GR"/>
        </w:rPr>
        <w:t>Μέρος Ι: Πληροφορίες σχετικά με την αναθέτουσα αρχή / αναθέτοντα φορέα  και τη διαδικασία ανάθεσης</w:t>
      </w:r>
    </w:p>
    <w:p w14:paraId="388C1643" w14:textId="77777777" w:rsidR="00D3252F" w:rsidRDefault="00D3252F" w:rsidP="00D3252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bCs/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1"/>
      </w:tblGrid>
      <w:tr w:rsidR="00D3252F" w14:paraId="2048603C" w14:textId="77777777" w:rsidTr="004C4D79">
        <w:trPr>
          <w:jc w:val="center"/>
        </w:trPr>
        <w:tc>
          <w:tcPr>
            <w:tcW w:w="9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713ECBEC" w14:textId="77777777" w:rsidR="00D3252F" w:rsidRDefault="00D3252F" w:rsidP="004C4D79">
            <w:pPr>
              <w:spacing w:after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14:paraId="112216C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- Ονομασία: [ΓΕΝΙΚΟ ΝΟΣΟΚΟΜΕΙΟ ΧΑΛΚΙΔΙΚΗΣ]</w:t>
            </w:r>
          </w:p>
          <w:p w14:paraId="63D13F8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- Κωδικός  Αναθέτουσας Αρχής / Αναθέτοντα Φορέα ΚΗΜΔΗΣ : [99221949]</w:t>
            </w:r>
          </w:p>
          <w:p w14:paraId="6D7F6A25" w14:textId="77777777" w:rsidR="00D3252F" w:rsidRDefault="00D3252F" w:rsidP="00FC010B">
            <w:pPr>
              <w:numPr>
                <w:ilvl w:val="0"/>
                <w:numId w:val="7"/>
              </w:numPr>
              <w:tabs>
                <w:tab w:val="clear" w:pos="720"/>
                <w:tab w:val="num" w:pos="757"/>
              </w:tabs>
              <w:ind w:left="757"/>
              <w:rPr>
                <w:lang w:val="el-GR"/>
              </w:rPr>
            </w:pPr>
            <w:r>
              <w:rPr>
                <w:lang w:val="el-GR"/>
              </w:rPr>
              <w:t xml:space="preserve">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>. Κωδικός: [Ιπποκράτους 5, Πολύγυρος,  63100</w:t>
            </w:r>
          </w:p>
          <w:p w14:paraId="4C18058D" w14:textId="77777777" w:rsidR="00D3252F" w:rsidRDefault="00D3252F" w:rsidP="00FC010B">
            <w:pPr>
              <w:numPr>
                <w:ilvl w:val="0"/>
                <w:numId w:val="7"/>
              </w:numPr>
              <w:tabs>
                <w:tab w:val="clear" w:pos="720"/>
                <w:tab w:val="num" w:pos="757"/>
              </w:tabs>
              <w:ind w:left="757"/>
              <w:rPr>
                <w:lang w:val="el-GR"/>
              </w:rPr>
            </w:pPr>
            <w:r>
              <w:rPr>
                <w:lang w:val="el-GR"/>
              </w:rPr>
              <w:t xml:space="preserve">Αρμόδιος για πληροφορίες:[Αυγέρος Αναστάσιος, Γραφείο Προμηθειών Γ.Ν. Χαλκιδικής </w:t>
            </w:r>
          </w:p>
          <w:p w14:paraId="5099D2A8" w14:textId="77777777" w:rsidR="00D3252F" w:rsidRDefault="00D3252F" w:rsidP="00FC010B">
            <w:pPr>
              <w:numPr>
                <w:ilvl w:val="0"/>
                <w:numId w:val="8"/>
              </w:numPr>
              <w:tabs>
                <w:tab w:val="clear" w:pos="720"/>
                <w:tab w:val="num" w:pos="757"/>
              </w:tabs>
              <w:ind w:left="757"/>
              <w:rPr>
                <w:lang w:val="el-GR"/>
              </w:rPr>
            </w:pPr>
            <w:r>
              <w:rPr>
                <w:lang w:val="el-GR"/>
              </w:rPr>
              <w:t>Τηλέφωνο: [23713-50363]</w:t>
            </w:r>
          </w:p>
          <w:p w14:paraId="3833481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-     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[ </w:t>
            </w:r>
            <w:proofErr w:type="spellStart"/>
            <w:r>
              <w:rPr>
                <w:lang w:val="en-US"/>
              </w:rPr>
              <w:t>augeros</w:t>
            </w:r>
            <w:proofErr w:type="spellEnd"/>
            <w:r>
              <w:rPr>
                <w:lang w:val="el-GR"/>
              </w:rPr>
              <w:t>@1157.</w:t>
            </w:r>
            <w:proofErr w:type="spellStart"/>
            <w:r>
              <w:rPr>
                <w:lang w:val="en-US"/>
              </w:rPr>
              <w:t>syzefxis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gov</w:t>
            </w:r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  <w:r>
              <w:rPr>
                <w:lang w:val="el-GR"/>
              </w:rPr>
              <w:t xml:space="preserve"> ]</w:t>
            </w:r>
          </w:p>
          <w:p w14:paraId="2261FBD1" w14:textId="77777777" w:rsidR="00D3252F" w:rsidRDefault="00D3252F" w:rsidP="004C4D79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iCs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</w:p>
          <w:p w14:paraId="240649C2" w14:textId="77777777" w:rsidR="00D3252F" w:rsidRDefault="00D3252F" w:rsidP="004C4D79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</w:t>
            </w:r>
            <w:r w:rsidRPr="002A6915">
              <w:rPr>
                <w:lang w:val="el-GR"/>
              </w:rPr>
              <w:t xml:space="preserve"> </w:t>
            </w:r>
            <w:hyperlink r:id="rId7" w:history="1">
              <w:r w:rsidRPr="00A3785C">
                <w:rPr>
                  <w:rStyle w:val="-"/>
                  <w:lang w:val="el-GR" w:eastAsia="ar-SA"/>
                </w:rPr>
                <w:t>http://www.hospitalchalkidiki.gr/</w:t>
              </w:r>
            </w:hyperlink>
            <w:r>
              <w:rPr>
                <w:lang w:val="el-GR"/>
              </w:rPr>
              <w:t xml:space="preserve"> ]</w:t>
            </w:r>
          </w:p>
        </w:tc>
      </w:tr>
      <w:tr w:rsidR="00D3252F" w:rsidRPr="00ED544F" w14:paraId="22637596" w14:textId="77777777" w:rsidTr="004C4D79">
        <w:trPr>
          <w:jc w:val="center"/>
        </w:trPr>
        <w:tc>
          <w:tcPr>
            <w:tcW w:w="9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3A09F96" w14:textId="77777777" w:rsidR="00D3252F" w:rsidRPr="007B3946" w:rsidRDefault="00D3252F" w:rsidP="004C4D79">
            <w:pPr>
              <w:spacing w:after="0"/>
              <w:rPr>
                <w:b/>
                <w:bCs/>
                <w:lang w:val="el-GR"/>
              </w:rPr>
            </w:pPr>
            <w:r w:rsidRPr="007B3946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14:paraId="14170367" w14:textId="28D3C7F9" w:rsidR="00D3252F" w:rsidRPr="007B3946" w:rsidRDefault="00D3252F" w:rsidP="004C4D79">
            <w:pPr>
              <w:spacing w:after="0"/>
              <w:rPr>
                <w:lang w:val="el-GR"/>
              </w:rPr>
            </w:pPr>
            <w:r w:rsidRPr="007B3946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B3946">
              <w:rPr>
                <w:lang w:val="en-US"/>
              </w:rPr>
              <w:t>CPV</w:t>
            </w:r>
            <w:r w:rsidRPr="007B3946">
              <w:rPr>
                <w:lang w:val="el-GR"/>
              </w:rPr>
              <w:t xml:space="preserve">): [προμήθεια </w:t>
            </w:r>
            <w:r>
              <w:rPr>
                <w:lang w:val="el-GR"/>
              </w:rPr>
              <w:t>Ειδών Αρτοποιείου</w:t>
            </w:r>
            <w:r w:rsidRPr="007B3946">
              <w:rPr>
                <w:lang w:val="el-GR"/>
              </w:rPr>
              <w:t xml:space="preserve"> για τις ανάγκες του Γ.Ν. Χαλκιδικής </w:t>
            </w:r>
            <w:r w:rsidRPr="007B3946">
              <w:rPr>
                <w:lang w:val="en-US"/>
              </w:rPr>
              <w:t>CPV</w:t>
            </w:r>
            <w:r w:rsidRPr="007B3946">
              <w:rPr>
                <w:lang w:val="el-GR"/>
              </w:rPr>
              <w:t xml:space="preserve"> : </w:t>
            </w:r>
            <w:r w:rsidRPr="00151F02">
              <w:rPr>
                <w:lang w:val="el-GR"/>
              </w:rPr>
              <w:t>15811000-7</w:t>
            </w:r>
            <w:r w:rsidRPr="007B3946">
              <w:rPr>
                <w:lang w:val="el-GR"/>
              </w:rPr>
              <w:t xml:space="preserve"> ]</w:t>
            </w:r>
          </w:p>
          <w:p w14:paraId="51EA4BF3" w14:textId="77777777" w:rsidR="00D3252F" w:rsidRPr="007B3946" w:rsidRDefault="00D3252F" w:rsidP="004C4D79">
            <w:pPr>
              <w:spacing w:after="0"/>
              <w:rPr>
                <w:shd w:val="clear" w:color="auto" w:fill="FFFF00"/>
                <w:lang w:val="el-GR"/>
              </w:rPr>
            </w:pPr>
            <w:r w:rsidRPr="007B3946">
              <w:rPr>
                <w:lang w:val="el-GR"/>
              </w:rPr>
              <w:t>- Κωδικός στο ΚΗΜΔΗΣ: [</w:t>
            </w:r>
            <w:r w:rsidRPr="007B3946">
              <w:rPr>
                <w:b/>
                <w:bCs/>
                <w:lang w:val="el-GR"/>
              </w:rPr>
              <w:t>99221949</w:t>
            </w:r>
            <w:r w:rsidRPr="007B3946">
              <w:rPr>
                <w:lang w:val="el-GR"/>
              </w:rPr>
              <w:t>]</w:t>
            </w:r>
          </w:p>
          <w:p w14:paraId="247098B3" w14:textId="18CA868B" w:rsidR="00D3252F" w:rsidRPr="007B3946" w:rsidRDefault="00D3252F" w:rsidP="004C4D79">
            <w:pPr>
              <w:spacing w:after="0"/>
              <w:rPr>
                <w:lang w:val="el-GR"/>
              </w:rPr>
            </w:pPr>
            <w:r w:rsidRPr="007B3946">
              <w:rPr>
                <w:lang w:val="el-GR"/>
              </w:rPr>
              <w:t>- Η σύμβαση αναφέρεται σε προμήθειες,: [</w:t>
            </w:r>
            <w:r>
              <w:rPr>
                <w:b/>
                <w:bCs/>
                <w:lang w:val="el-GR"/>
              </w:rPr>
              <w:t xml:space="preserve">Τρόφιμα, Ποτά, Καπνός και συναφή προϊόντα – Είδη Αρτοποιείου </w:t>
            </w:r>
            <w:r w:rsidRPr="007B3946">
              <w:rPr>
                <w:b/>
                <w:bCs/>
                <w:lang w:val="en-US"/>
              </w:rPr>
              <w:t>CPV</w:t>
            </w:r>
            <w:r w:rsidRPr="007B3946">
              <w:rPr>
                <w:b/>
                <w:bCs/>
                <w:lang w:val="el-GR"/>
              </w:rPr>
              <w:t xml:space="preserve"> </w:t>
            </w:r>
            <w:r w:rsidRPr="00151F02">
              <w:rPr>
                <w:b/>
                <w:bCs/>
                <w:lang w:val="el-GR"/>
              </w:rPr>
              <w:t>15811000-7</w:t>
            </w:r>
            <w:r w:rsidRPr="007B3946">
              <w:rPr>
                <w:lang w:val="el-GR"/>
              </w:rPr>
              <w:t>]</w:t>
            </w:r>
          </w:p>
          <w:p w14:paraId="0E9EC254" w14:textId="77777777" w:rsidR="00D3252F" w:rsidRPr="007B3946" w:rsidRDefault="00D3252F" w:rsidP="004C4D79">
            <w:pPr>
              <w:pStyle w:val="af2"/>
              <w:spacing w:after="0"/>
              <w:rPr>
                <w:rFonts w:cs="Times New Roman"/>
                <w:lang w:val="el-GR"/>
              </w:rPr>
            </w:pPr>
            <w:r w:rsidRPr="007B3946">
              <w:rPr>
                <w:rFonts w:cs="Times New Roman"/>
                <w:lang w:val="el-GR"/>
              </w:rPr>
              <w:t>- Εφόσον υφίστανται, ένδειξη ύπαρξης σχετικών τμημάτων : []</w:t>
            </w:r>
          </w:p>
          <w:p w14:paraId="7B91C5F0" w14:textId="426B7796" w:rsidR="00D3252F" w:rsidRPr="000A1E56" w:rsidRDefault="00D3252F" w:rsidP="004C4D79">
            <w:pPr>
              <w:spacing w:after="0"/>
              <w:rPr>
                <w:shd w:val="clear" w:color="auto" w:fill="FFFF00"/>
                <w:lang w:val="el-GR"/>
              </w:rPr>
            </w:pPr>
            <w:r w:rsidRPr="007B3946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7B3946">
              <w:rPr>
                <w:i/>
                <w:iCs/>
                <w:lang w:val="el-GR"/>
              </w:rPr>
              <w:t>εάν υπάρχει</w:t>
            </w:r>
            <w:r w:rsidRPr="007B3946">
              <w:rPr>
                <w:lang w:val="el-GR"/>
              </w:rPr>
              <w:t xml:space="preserve">): </w:t>
            </w:r>
            <w:r w:rsidR="00151F02" w:rsidRPr="00D62267">
              <w:rPr>
                <w:b/>
                <w:bCs/>
                <w:lang w:val="el-GR"/>
              </w:rPr>
              <w:t>01</w:t>
            </w:r>
            <w:r w:rsidRPr="00D62267">
              <w:rPr>
                <w:b/>
                <w:bCs/>
                <w:lang w:val="el-GR"/>
              </w:rPr>
              <w:t>/202</w:t>
            </w:r>
            <w:r w:rsidR="00151F02" w:rsidRPr="00D62267">
              <w:rPr>
                <w:b/>
                <w:bCs/>
                <w:lang w:val="el-GR"/>
              </w:rPr>
              <w:t>1</w:t>
            </w:r>
          </w:p>
        </w:tc>
      </w:tr>
    </w:tbl>
    <w:p w14:paraId="5CA2B676" w14:textId="77777777" w:rsidR="00D3252F" w:rsidRDefault="00D3252F" w:rsidP="00D3252F">
      <w:pPr>
        <w:rPr>
          <w:lang w:val="el-GR"/>
        </w:rPr>
      </w:pPr>
    </w:p>
    <w:p w14:paraId="693EA4D5" w14:textId="77777777" w:rsidR="00D3252F" w:rsidRDefault="00D3252F" w:rsidP="00D3252F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234662A9" w14:textId="77777777" w:rsidR="00D3252F" w:rsidRDefault="00D3252F" w:rsidP="00D3252F">
      <w:pPr>
        <w:pageBreakBefore/>
        <w:jc w:val="center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14:paraId="5E43BAB8" w14:textId="77777777" w:rsidR="00D3252F" w:rsidRDefault="00D3252F" w:rsidP="00D3252F">
      <w:pPr>
        <w:jc w:val="center"/>
        <w:rPr>
          <w:b/>
          <w:i/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4832"/>
      </w:tblGrid>
      <w:tr w:rsidR="00D3252F" w14:paraId="00D2ADEA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F1010" w14:textId="77777777" w:rsidR="00D3252F" w:rsidRDefault="00D3252F" w:rsidP="004C4D79">
            <w:pPr>
              <w:spacing w:before="120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Στοιχεία αναγνώρισης: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33E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79F4EECF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69C1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Πλήρης Επωνυμία: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D22D" w14:textId="77777777" w:rsidR="00D3252F" w:rsidRDefault="00D3252F" w:rsidP="004C4D79">
            <w:pPr>
              <w:rPr>
                <w:lang w:val="el-GR"/>
              </w:rPr>
            </w:pPr>
          </w:p>
        </w:tc>
      </w:tr>
      <w:tr w:rsidR="00D3252F" w:rsidRPr="00ED544F" w14:paraId="3179E176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A7748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14:paraId="293ED734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BC2" w14:textId="77777777" w:rsidR="00D3252F" w:rsidRDefault="00D3252F" w:rsidP="004C4D79">
            <w:pPr>
              <w:rPr>
                <w:lang w:val="el-GR"/>
              </w:rPr>
            </w:pPr>
          </w:p>
        </w:tc>
      </w:tr>
      <w:tr w:rsidR="00D3252F" w14:paraId="0D60E6B4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B399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Ταχυδρομική διεύθυνση: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576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7A335664" w14:textId="77777777" w:rsidTr="004C4D79">
        <w:trPr>
          <w:trHeight w:val="1533"/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3F49" w14:textId="77777777" w:rsidR="00D3252F" w:rsidRDefault="00D3252F" w:rsidP="004C4D79">
            <w:pPr>
              <w:shd w:val="clear" w:color="auto" w:fill="FFFFFF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14:paraId="01ABC0B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14:paraId="350C12BB" w14:textId="77777777" w:rsidR="00D3252F" w:rsidRDefault="00D3252F" w:rsidP="004C4D7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14:paraId="2B374DE7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9B8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  <w:p w14:paraId="3B48604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  <w:p w14:paraId="62A36D78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  <w:p w14:paraId="32AB8C5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39C7CC8D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3F67" w14:textId="77777777" w:rsidR="00D3252F" w:rsidRDefault="00D3252F" w:rsidP="004C4D79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Γενικές πληροφορίες: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CAD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Απάντηση:</w:t>
            </w:r>
          </w:p>
        </w:tc>
      </w:tr>
      <w:tr w:rsidR="00D3252F" w:rsidRPr="00ED544F" w14:paraId="650301D4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FD7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7EB8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</w:tc>
      </w:tr>
      <w:tr w:rsidR="00D3252F" w14:paraId="62B6ACD0" w14:textId="77777777" w:rsidTr="004C4D79">
        <w:trPr>
          <w:jc w:val="center"/>
        </w:trPr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14:paraId="3F6A099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DA9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 [] Άνευ αντικειμένου</w:t>
            </w:r>
          </w:p>
        </w:tc>
      </w:tr>
      <w:tr w:rsidR="00D3252F" w14:paraId="29B9B915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93FD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14:paraId="3809FE0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14:paraId="7262C6A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526AECE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6B0F084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vertAlign w:val="superscript"/>
                <w:lang w:val="el-GR"/>
              </w:rPr>
              <w:t>3</w:t>
            </w:r>
            <w:r>
              <w:rPr>
                <w:lang w:val="el-GR"/>
              </w:rPr>
              <w:t>:</w:t>
            </w:r>
          </w:p>
          <w:p w14:paraId="3ABE3628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14:paraId="2E3081C3" w14:textId="77777777" w:rsidR="00D3252F" w:rsidRDefault="00D3252F" w:rsidP="004C4D79">
            <w:pPr>
              <w:rPr>
                <w:b/>
                <w:u w:val="single"/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14:paraId="15EED887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>, ενότητες Α, Β, Γ, ή Δ κατά περίπτωση</w:t>
            </w:r>
            <w:r>
              <w:rPr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14:paraId="06F57FD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</w:t>
            </w:r>
            <w:r>
              <w:rPr>
                <w:lang w:val="el-GR"/>
              </w:rPr>
              <w:lastRenderedPageBreak/>
              <w:t>λάβει απευθείας μέσω πρόσβασης σε εθνική βάση δεδομένων σε οποιοδήποτε κράτος μέλος αυτή διατίθεται δωρεάν;</w:t>
            </w:r>
          </w:p>
          <w:p w14:paraId="13366247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0B58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477108BC" w14:textId="77777777" w:rsidR="00D3252F" w:rsidRDefault="00D3252F" w:rsidP="004C4D79">
            <w:pPr>
              <w:rPr>
                <w:lang w:val="el-GR"/>
              </w:rPr>
            </w:pPr>
          </w:p>
          <w:p w14:paraId="5668DF00" w14:textId="77777777" w:rsidR="00D3252F" w:rsidRDefault="00D3252F" w:rsidP="004C4D79">
            <w:pPr>
              <w:rPr>
                <w:lang w:val="el-GR"/>
              </w:rPr>
            </w:pPr>
          </w:p>
          <w:p w14:paraId="103FE084" w14:textId="77777777" w:rsidR="00D3252F" w:rsidRDefault="00D3252F" w:rsidP="004C4D79">
            <w:pPr>
              <w:rPr>
                <w:lang w:val="el-GR"/>
              </w:rPr>
            </w:pPr>
          </w:p>
          <w:p w14:paraId="7D94CF70" w14:textId="77777777" w:rsidR="00D3252F" w:rsidRDefault="00D3252F" w:rsidP="004C4D79">
            <w:pPr>
              <w:rPr>
                <w:lang w:val="el-GR"/>
              </w:rPr>
            </w:pPr>
          </w:p>
          <w:p w14:paraId="50E6F153" w14:textId="77777777" w:rsidR="00D3252F" w:rsidRDefault="00D3252F" w:rsidP="004C4D79">
            <w:pPr>
              <w:rPr>
                <w:lang w:val="el-GR"/>
              </w:rPr>
            </w:pPr>
          </w:p>
          <w:p w14:paraId="46C4DDE2" w14:textId="77777777" w:rsidR="00D3252F" w:rsidRDefault="00D3252F" w:rsidP="004C4D79">
            <w:pPr>
              <w:rPr>
                <w:lang w:val="el-GR"/>
              </w:rPr>
            </w:pPr>
          </w:p>
          <w:p w14:paraId="0981140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14:paraId="37EAEE3F" w14:textId="77777777" w:rsidR="00D3252F" w:rsidRDefault="00D3252F" w:rsidP="004C4D79">
            <w:pPr>
              <w:rPr>
                <w:lang w:val="el-GR"/>
              </w:rPr>
            </w:pPr>
          </w:p>
          <w:p w14:paraId="4AC2B137" w14:textId="77777777" w:rsidR="00D3252F" w:rsidRDefault="00D3252F" w:rsidP="004C4D79">
            <w:pPr>
              <w:rPr>
                <w:lang w:val="el-GR"/>
              </w:rPr>
            </w:pPr>
          </w:p>
          <w:p w14:paraId="2A156C04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12DD918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14:paraId="59257542" w14:textId="77777777" w:rsidR="00D3252F" w:rsidRDefault="00D3252F" w:rsidP="004C4D79">
            <w:pPr>
              <w:rPr>
                <w:lang w:val="el-GR"/>
              </w:rPr>
            </w:pPr>
          </w:p>
          <w:p w14:paraId="0D10572C" w14:textId="77777777" w:rsidR="00D3252F" w:rsidRDefault="00D3252F" w:rsidP="004C4D79">
            <w:pPr>
              <w:rPr>
                <w:lang w:val="el-GR"/>
              </w:rPr>
            </w:pPr>
          </w:p>
          <w:p w14:paraId="46ECDF91" w14:textId="77777777" w:rsidR="00D3252F" w:rsidRDefault="00D3252F" w:rsidP="004C4D79">
            <w:pPr>
              <w:rPr>
                <w:lang w:val="el-GR"/>
              </w:rPr>
            </w:pPr>
          </w:p>
          <w:p w14:paraId="08499A7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14:paraId="0AB68F96" w14:textId="77777777" w:rsidR="00D3252F" w:rsidRDefault="00D3252F" w:rsidP="004C4D79">
            <w:pPr>
              <w:rPr>
                <w:lang w:val="el-GR"/>
              </w:rPr>
            </w:pPr>
          </w:p>
          <w:p w14:paraId="18AF1941" w14:textId="77777777" w:rsidR="00D3252F" w:rsidRDefault="00D3252F" w:rsidP="004C4D79">
            <w:pPr>
              <w:rPr>
                <w:lang w:val="el-GR"/>
              </w:rPr>
            </w:pPr>
          </w:p>
          <w:p w14:paraId="10688917" w14:textId="77777777" w:rsidR="00D3252F" w:rsidRDefault="00D3252F" w:rsidP="004C4D79">
            <w:pPr>
              <w:rPr>
                <w:lang w:val="el-GR"/>
              </w:rPr>
            </w:pPr>
          </w:p>
          <w:p w14:paraId="155FECDB" w14:textId="77777777" w:rsidR="00D3252F" w:rsidRDefault="00D3252F" w:rsidP="004C4D79">
            <w:pPr>
              <w:rPr>
                <w:lang w:val="el-GR"/>
              </w:rPr>
            </w:pPr>
          </w:p>
          <w:p w14:paraId="1C0E5B90" w14:textId="77777777" w:rsidR="00D3252F" w:rsidRDefault="00D3252F" w:rsidP="004C4D79">
            <w:pPr>
              <w:rPr>
                <w:lang w:val="el-GR"/>
              </w:rPr>
            </w:pPr>
          </w:p>
          <w:p w14:paraId="6DDB5A28" w14:textId="77777777" w:rsidR="00D3252F" w:rsidRDefault="00D3252F" w:rsidP="004C4D79">
            <w:pPr>
              <w:rPr>
                <w:lang w:val="el-GR"/>
              </w:rPr>
            </w:pPr>
          </w:p>
          <w:p w14:paraId="131EAF3D" w14:textId="77777777" w:rsidR="00D3252F" w:rsidRDefault="00D3252F" w:rsidP="004C4D79">
            <w:pPr>
              <w:rPr>
                <w:lang w:val="el-GR"/>
              </w:rPr>
            </w:pPr>
          </w:p>
          <w:p w14:paraId="1B3570A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14:paraId="6C2EB68A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571DB51B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[……][……][……][……]</w:t>
            </w:r>
          </w:p>
        </w:tc>
      </w:tr>
      <w:tr w:rsidR="00D3252F" w14:paraId="7F263EB8" w14:textId="77777777" w:rsidTr="004C4D79">
        <w:trPr>
          <w:jc w:val="center"/>
        </w:trPr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14:paraId="54FE2029" w14:textId="77777777" w:rsidR="00D3252F" w:rsidRDefault="00D3252F" w:rsidP="004C4D79">
            <w:pPr>
              <w:spacing w:before="120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i/>
                <w:lang w:val="el-GR"/>
              </w:rPr>
              <w:lastRenderedPageBreak/>
              <w:t>Τρόπος συμμετοχής: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450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Απάντηση:</w:t>
            </w:r>
          </w:p>
        </w:tc>
      </w:tr>
      <w:tr w:rsidR="00D3252F" w14:paraId="388CB466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11AF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FB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</w:tc>
      </w:tr>
      <w:tr w:rsidR="00D3252F" w:rsidRPr="00ED544F" w14:paraId="34F62F2F" w14:textId="77777777" w:rsidTr="004C4D79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F187DF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252F" w14:paraId="533A6490" w14:textId="77777777" w:rsidTr="004C4D79">
        <w:trPr>
          <w:trHeight w:val="3247"/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E840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14:paraId="49E6D8B5" w14:textId="77777777" w:rsidR="00D3252F" w:rsidRDefault="00D3252F" w:rsidP="004C4D79">
            <w:pPr>
              <w:rPr>
                <w:color w:val="000000"/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38148274" w14:textId="77777777" w:rsidR="00D3252F" w:rsidRDefault="00D3252F" w:rsidP="004C4D79">
            <w:pPr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14:paraId="05DD68C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69F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0DACB13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14:paraId="35167DD1" w14:textId="77777777" w:rsidR="00D3252F" w:rsidRDefault="00D3252F" w:rsidP="004C4D79">
            <w:pPr>
              <w:rPr>
                <w:lang w:val="el-GR"/>
              </w:rPr>
            </w:pPr>
          </w:p>
          <w:p w14:paraId="3AE58CAC" w14:textId="77777777" w:rsidR="00D3252F" w:rsidRDefault="00D3252F" w:rsidP="004C4D79">
            <w:pPr>
              <w:rPr>
                <w:lang w:val="el-GR"/>
              </w:rPr>
            </w:pPr>
          </w:p>
          <w:p w14:paraId="135282D8" w14:textId="77777777" w:rsidR="00D3252F" w:rsidRDefault="00D3252F" w:rsidP="004C4D79">
            <w:pPr>
              <w:rPr>
                <w:lang w:val="el-GR"/>
              </w:rPr>
            </w:pPr>
          </w:p>
          <w:p w14:paraId="5F72629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14:paraId="423C6D88" w14:textId="77777777" w:rsidR="00D3252F" w:rsidRDefault="00D3252F" w:rsidP="004C4D79">
            <w:pPr>
              <w:rPr>
                <w:lang w:val="el-GR"/>
              </w:rPr>
            </w:pPr>
          </w:p>
          <w:p w14:paraId="2342C2D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</w:tc>
      </w:tr>
      <w:tr w:rsidR="00D3252F" w14:paraId="5AE5C187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BEB5" w14:textId="77777777" w:rsidR="00D3252F" w:rsidRDefault="00D3252F" w:rsidP="004C4D79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Τμήματα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E9CA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Απάντηση:</w:t>
            </w:r>
          </w:p>
        </w:tc>
      </w:tr>
      <w:tr w:rsidR="00D3252F" w14:paraId="4CA74DD9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E2C0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46D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   ]</w:t>
            </w:r>
          </w:p>
        </w:tc>
      </w:tr>
    </w:tbl>
    <w:p w14:paraId="49625533" w14:textId="77777777" w:rsidR="00D3252F" w:rsidRDefault="00D3252F" w:rsidP="00D3252F">
      <w:pPr>
        <w:pageBreakBefore/>
        <w:rPr>
          <w:i/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5C6B576C" w14:textId="77777777" w:rsidR="00D3252F" w:rsidRDefault="00D3252F" w:rsidP="00D3252F">
      <w:pPr>
        <w:pBdr>
          <w:top w:val="single" w:sz="1" w:space="1" w:color="000000"/>
          <w:left w:val="single" w:sz="1" w:space="6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5124"/>
      </w:tblGrid>
      <w:tr w:rsidR="00D3252F" w14:paraId="2BA852F2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5B888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Εκπροσώπηση, εάν υπάρχει: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B44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03114A5E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2CF79" w14:textId="77777777" w:rsidR="00D3252F" w:rsidRDefault="00D3252F" w:rsidP="004C4D79">
            <w:pPr>
              <w:rPr>
                <w:color w:val="000000"/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14:paraId="7C5E52AF" w14:textId="77777777" w:rsidR="00D3252F" w:rsidRDefault="00D3252F" w:rsidP="004C4D79">
            <w:pPr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BF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  <w:p w14:paraId="404DC87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1A485857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9B4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46F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64398CC6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C1D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Ταχυδρομική διεύθυνση: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625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4710DD6E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A6F8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7C7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6E01A50F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B1D4" w14:textId="77777777" w:rsidR="00D3252F" w:rsidRDefault="00D3252F" w:rsidP="004C4D7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0F4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19D230CA" w14:textId="77777777" w:rsidTr="004C4D79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112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FEB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</w:tbl>
    <w:p w14:paraId="2FA67B98" w14:textId="77777777" w:rsidR="00D3252F" w:rsidRDefault="00D3252F" w:rsidP="00D3252F">
      <w:pPr>
        <w:pStyle w:val="SectionTitle"/>
        <w:ind w:left="850"/>
        <w:rPr>
          <w:sz w:val="22"/>
        </w:rPr>
      </w:pPr>
    </w:p>
    <w:p w14:paraId="20E03144" w14:textId="77777777" w:rsidR="00D3252F" w:rsidRDefault="00D3252F" w:rsidP="00D3252F">
      <w:pPr>
        <w:rPr>
          <w:lang w:val="el-GR"/>
        </w:rPr>
      </w:pPr>
    </w:p>
    <w:p w14:paraId="53CEB646" w14:textId="77777777" w:rsidR="00D3252F" w:rsidRDefault="00D3252F" w:rsidP="00D3252F">
      <w:pPr>
        <w:pageBreakBefore/>
        <w:ind w:left="850"/>
        <w:jc w:val="center"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lang w:val="el-GR"/>
        </w:rPr>
        <w:t xml:space="preserve"> </w:t>
      </w:r>
    </w:p>
    <w:tbl>
      <w:tblPr>
        <w:tblW w:w="10101" w:type="dxa"/>
        <w:jc w:val="center"/>
        <w:tblLayout w:type="fixed"/>
        <w:tblLook w:val="0000" w:firstRow="0" w:lastRow="0" w:firstColumn="0" w:lastColumn="0" w:noHBand="0" w:noVBand="0"/>
      </w:tblPr>
      <w:tblGrid>
        <w:gridCol w:w="5019"/>
        <w:gridCol w:w="5082"/>
      </w:tblGrid>
      <w:tr w:rsidR="00D3252F" w14:paraId="04D1EF4A" w14:textId="77777777" w:rsidTr="004C4D79">
        <w:trPr>
          <w:trHeight w:val="343"/>
          <w:jc w:val="center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37A97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Στήριξη: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C08F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3160C03E" w14:textId="77777777" w:rsidTr="004C4D79">
        <w:trPr>
          <w:jc w:val="center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AC5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A3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</w:tc>
      </w:tr>
    </w:tbl>
    <w:p w14:paraId="67BBD6F3" w14:textId="77777777" w:rsidR="00D3252F" w:rsidRDefault="00D3252F" w:rsidP="00D32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14:paraId="2C320C9C" w14:textId="77777777" w:rsidR="00D3252F" w:rsidRDefault="00D3252F" w:rsidP="00D32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171A7878" w14:textId="77777777" w:rsidR="00D3252F" w:rsidRDefault="00D3252F" w:rsidP="00D32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14:paraId="6D8C451E" w14:textId="77777777" w:rsidR="00D3252F" w:rsidRDefault="00D3252F" w:rsidP="00D3252F">
      <w:pPr>
        <w:jc w:val="center"/>
        <w:rPr>
          <w:lang w:val="el-GR"/>
        </w:rPr>
      </w:pPr>
    </w:p>
    <w:p w14:paraId="39449293" w14:textId="77777777" w:rsidR="00D3252F" w:rsidRDefault="00D3252F" w:rsidP="00D3252F">
      <w:pPr>
        <w:pageBreakBefore/>
        <w:jc w:val="center"/>
        <w:rPr>
          <w:b/>
          <w:bCs/>
          <w:color w:val="000000"/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14:paraId="16B7E2DA" w14:textId="77777777" w:rsidR="00D3252F" w:rsidRDefault="00D3252F" w:rsidP="00D3252F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14:paraId="278689AE" w14:textId="77777777" w:rsidR="00D3252F" w:rsidRDefault="00D3252F" w:rsidP="00D3252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14:paraId="6F5CB2CC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b/>
          <w:color w:val="000000"/>
          <w:lang w:val="el-GR"/>
        </w:rPr>
      </w:pPr>
      <w:r>
        <w:rPr>
          <w:color w:val="000000"/>
          <w:lang w:val="el-GR"/>
        </w:rPr>
        <w:t xml:space="preserve">1. συμμετοχή σε </w:t>
      </w:r>
      <w:r>
        <w:rPr>
          <w:b/>
          <w:color w:val="000000"/>
          <w:lang w:val="el-GR"/>
        </w:rPr>
        <w:t>εγκληματική οργάνωση</w:t>
      </w:r>
      <w:r>
        <w:rPr>
          <w:color w:val="000000"/>
          <w:lang w:val="el-GR"/>
        </w:rPr>
        <w:t>·</w:t>
      </w:r>
    </w:p>
    <w:p w14:paraId="52442D1A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2. δωροδοκία</w:t>
      </w:r>
      <w:r>
        <w:rPr>
          <w:color w:val="000000"/>
          <w:vertAlign w:val="superscript"/>
          <w:lang w:val="el-GR"/>
        </w:rPr>
        <w:t>8,9</w:t>
      </w:r>
      <w:r>
        <w:rPr>
          <w:color w:val="000000"/>
          <w:lang w:val="el-GR"/>
        </w:rPr>
        <w:t>·</w:t>
      </w:r>
    </w:p>
    <w:p w14:paraId="1C8314FD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3. απάτη</w:t>
      </w:r>
      <w:r>
        <w:rPr>
          <w:rStyle w:val="a6"/>
          <w:color w:val="000000"/>
          <w:lang w:val="el-GR"/>
        </w:rPr>
        <w:t>10</w:t>
      </w:r>
      <w:r>
        <w:rPr>
          <w:color w:val="000000"/>
          <w:lang w:val="el-GR"/>
        </w:rPr>
        <w:t>·</w:t>
      </w:r>
    </w:p>
    <w:p w14:paraId="6BC8FFE1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4. τρομοκρατικά εγκλήματα ή εγκλήματα συνδεόμενα με τρομοκρατικές δραστηριότητες</w:t>
      </w:r>
    </w:p>
    <w:p w14:paraId="190D5001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5. νομιμοποίηση εσόδων από παράνομες δραστηριότητες ή χρηματοδότηση της τρομοκρατίας</w:t>
      </w:r>
    </w:p>
    <w:p w14:paraId="2EC2F42E" w14:textId="77777777" w:rsidR="00D3252F" w:rsidRDefault="00D3252F" w:rsidP="00D3252F">
      <w:pPr>
        <w:pBdr>
          <w:top w:val="single" w:sz="1" w:space="1" w:color="000000"/>
          <w:left w:val="single" w:sz="1" w:space="28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ind w:left="360"/>
        <w:jc w:val="left"/>
        <w:rPr>
          <w:rStyle w:val="a6"/>
          <w:lang w:val="el-GR"/>
        </w:rPr>
      </w:pPr>
      <w:r>
        <w:rPr>
          <w:b/>
          <w:color w:val="000000"/>
          <w:lang w:val="el-GR"/>
        </w:rPr>
        <w:t>6. παιδική εργασία και άλλες μορφές εμπορίας ανθρώπων</w:t>
      </w:r>
    </w:p>
    <w:tbl>
      <w:tblPr>
        <w:tblW w:w="9986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5065"/>
      </w:tblGrid>
      <w:tr w:rsidR="00D3252F" w14:paraId="1E0400C9" w14:textId="77777777" w:rsidTr="004C4D79">
        <w:trPr>
          <w:trHeight w:val="602"/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E5CEF" w14:textId="77777777" w:rsidR="00D3252F" w:rsidRDefault="00D3252F" w:rsidP="004C4D79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F699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Απάντηση:</w:t>
            </w:r>
          </w:p>
        </w:tc>
      </w:tr>
      <w:tr w:rsidR="00D3252F" w14:paraId="0C61EBD2" w14:textId="77777777" w:rsidTr="004C4D79">
        <w:trPr>
          <w:jc w:val="center"/>
        </w:trPr>
        <w:tc>
          <w:tcPr>
            <w:tcW w:w="4921" w:type="dxa"/>
            <w:tcBorders>
              <w:left w:val="single" w:sz="4" w:space="0" w:color="000000"/>
              <w:bottom w:val="single" w:sz="4" w:space="0" w:color="000000"/>
            </w:tcBorders>
          </w:tcPr>
          <w:p w14:paraId="1A9ED12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</w:t>
            </w:r>
            <w:r>
              <w:rPr>
                <w:vertAlign w:val="superscript"/>
                <w:lang w:val="el-GR"/>
              </w:rPr>
              <w:t>14</w:t>
            </w:r>
            <w:r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623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44BD238F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2709EC6F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42C01CBD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5F1B6443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38E243DE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5B527A35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062725F0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26E72422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[……][……][……][……]</w:t>
            </w:r>
            <w:r>
              <w:rPr>
                <w:rStyle w:val="a6"/>
                <w:lang w:val="el-GR"/>
              </w:rPr>
              <w:t>15</w:t>
            </w:r>
          </w:p>
        </w:tc>
      </w:tr>
      <w:tr w:rsidR="00D3252F" w14:paraId="0F34E5E5" w14:textId="77777777" w:rsidTr="004C4D79">
        <w:trPr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084FF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14:paraId="601AFCD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06625B3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14:paraId="0650F1D2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AD4C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0D5A3CA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14:paraId="59D6097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14:paraId="0337086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14:paraId="714A4B41" w14:textId="77777777" w:rsidR="00D3252F" w:rsidRDefault="00D3252F" w:rsidP="004C4D79">
            <w:pPr>
              <w:rPr>
                <w:lang w:val="el-GR"/>
              </w:rPr>
            </w:pPr>
          </w:p>
          <w:p w14:paraId="4A35F5C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14:paraId="132292C3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3064F08C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2B6CFD0F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[……][……][……][……]</w:t>
            </w:r>
            <w:r>
              <w:rPr>
                <w:rStyle w:val="a6"/>
                <w:lang w:val="el-GR"/>
              </w:rPr>
              <w:t>17</w:t>
            </w:r>
          </w:p>
        </w:tc>
      </w:tr>
      <w:tr w:rsidR="00D3252F" w14:paraId="05035A5A" w14:textId="77777777" w:rsidTr="004C4D79">
        <w:trPr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4339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66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[] Ναι [] Όχι </w:t>
            </w:r>
          </w:p>
        </w:tc>
      </w:tr>
      <w:tr w:rsidR="00D3252F" w14:paraId="312E876A" w14:textId="77777777" w:rsidTr="004C4D79">
        <w:trPr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DA00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1C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</w:tbl>
    <w:p w14:paraId="610DC03A" w14:textId="77777777" w:rsidR="00D3252F" w:rsidRDefault="00D3252F" w:rsidP="00D3252F">
      <w:pPr>
        <w:pageBreakBefore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4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978"/>
      </w:tblGrid>
      <w:tr w:rsidR="00D3252F" w14:paraId="4038E513" w14:textId="77777777" w:rsidTr="004C4D79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45F4A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87B24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 xml:space="preserve">  Απάντηση:</w:t>
            </w:r>
          </w:p>
        </w:tc>
      </w:tr>
      <w:tr w:rsidR="00D3252F" w14:paraId="28AD8144" w14:textId="77777777" w:rsidTr="004C4D7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F14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vertAlign w:val="superscript"/>
                <w:lang w:val="el-GR"/>
              </w:rPr>
              <w:t>20</w:t>
            </w:r>
            <w:r>
              <w:rPr>
                <w:b/>
                <w:lang w:val="el-GR"/>
              </w:rPr>
              <w:t>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A4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[] Ναι [] Όχι </w:t>
            </w:r>
          </w:p>
        </w:tc>
      </w:tr>
      <w:tr w:rsidR="00D3252F" w14:paraId="0489C8ED" w14:textId="77777777" w:rsidTr="004C4D7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D304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14:paraId="225FF49B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14:paraId="5637A1F8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14:paraId="2F4D81C2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14:paraId="4B77C113" w14:textId="77777777" w:rsidR="00D3252F" w:rsidRDefault="00D3252F" w:rsidP="004C4D79">
            <w:pPr>
              <w:snapToGrid w:val="0"/>
              <w:rPr>
                <w:b/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14:paraId="4C36C853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14:paraId="6CAFEA7F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14:paraId="33C3FBE1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00A2B664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14:paraId="7D3BD106" w14:textId="77777777" w:rsidR="00D3252F" w:rsidRDefault="00D3252F" w:rsidP="004C4D79">
            <w:pPr>
              <w:snapToGrid w:val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371"/>
            </w:tblGrid>
            <w:tr w:rsidR="003751DB" w14:paraId="567FB5A8" w14:textId="77777777" w:rsidTr="004C4D79">
              <w:tc>
                <w:tcPr>
                  <w:tcW w:w="2036" w:type="dxa"/>
                </w:tcPr>
                <w:p w14:paraId="7ACEC3F2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ΦΟΡΟΙ</w:t>
                  </w:r>
                </w:p>
                <w:p w14:paraId="69400E87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2371" w:type="dxa"/>
                </w:tcPr>
                <w:p w14:paraId="597A355F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ΕΙΣΦΟΡΕΣ ΚΟΙΝΩΝΙΚΗΣ ΑΣΦΑΛΙΣΗΣ</w:t>
                  </w:r>
                </w:p>
              </w:tc>
            </w:tr>
            <w:tr w:rsidR="003751DB" w14:paraId="5CD96FE3" w14:textId="77777777" w:rsidTr="004C4D79">
              <w:tc>
                <w:tcPr>
                  <w:tcW w:w="2036" w:type="dxa"/>
                </w:tcPr>
                <w:p w14:paraId="7F88FB02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45127E67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α)[……]·</w:t>
                  </w:r>
                </w:p>
                <w:p w14:paraId="718806DD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0A7C3723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β)[……]</w:t>
                  </w:r>
                </w:p>
                <w:p w14:paraId="5A5BEE17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13C9C0EC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3DFAEC09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[] Ναι [] Όχι </w:t>
                  </w:r>
                </w:p>
                <w:p w14:paraId="5E3DE7FD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-[] Ναι [] Όχι </w:t>
                  </w:r>
                </w:p>
                <w:p w14:paraId="07F9C322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13BFAA40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14:paraId="3AF303E3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17E8DC81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14:paraId="5B600DD0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0EFED34F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60FD4302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14:paraId="6F007E3D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[] Ναι [] Όχι </w:t>
                  </w:r>
                </w:p>
                <w:p w14:paraId="00F7D430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14:paraId="3E93E9D0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[……]</w:t>
                  </w:r>
                </w:p>
              </w:tc>
              <w:tc>
                <w:tcPr>
                  <w:tcW w:w="2371" w:type="dxa"/>
                </w:tcPr>
                <w:p w14:paraId="4B7DA921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2ECE30C1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α)[……]·</w:t>
                  </w:r>
                </w:p>
                <w:p w14:paraId="373126D1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73AAFD6F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β)[……]</w:t>
                  </w:r>
                </w:p>
                <w:p w14:paraId="01C97F8B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2A2EA07C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59CF763C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γ.1) [] Ναι [] Όχι </w:t>
                  </w:r>
                </w:p>
                <w:p w14:paraId="06F7CDB1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-[] Ναι [] Όχι </w:t>
                  </w:r>
                </w:p>
                <w:p w14:paraId="6B9AB65F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295347C2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14:paraId="7AF4B105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1837FAF7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-[……]·</w:t>
                  </w:r>
                </w:p>
                <w:p w14:paraId="36A389CE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3AEA86E4" w14:textId="77777777" w:rsidR="00D3252F" w:rsidRDefault="00D3252F" w:rsidP="004C4D79">
                  <w:pPr>
                    <w:rPr>
                      <w:lang w:val="el-GR"/>
                    </w:rPr>
                  </w:pPr>
                </w:p>
                <w:p w14:paraId="5245B79D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γ.2)[……]·</w:t>
                  </w:r>
                </w:p>
                <w:p w14:paraId="57A1D342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δ) [] Ναι [] Όχι </w:t>
                  </w:r>
                </w:p>
                <w:p w14:paraId="763260EB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14:paraId="05BCFE54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[……]</w:t>
                  </w:r>
                </w:p>
              </w:tc>
            </w:tr>
          </w:tbl>
          <w:p w14:paraId="3CB4F0E1" w14:textId="77777777" w:rsidR="00D3252F" w:rsidRDefault="00D3252F" w:rsidP="004C4D79">
            <w:pPr>
              <w:rPr>
                <w:lang w:val="el-GR"/>
              </w:rPr>
            </w:pPr>
          </w:p>
        </w:tc>
      </w:tr>
      <w:tr w:rsidR="00D3252F" w14:paraId="27C056B0" w14:textId="77777777" w:rsidTr="004C4D7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CFC4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575D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6"/>
                <w:i/>
                <w:lang w:val="el-GR"/>
              </w:rPr>
              <w:t xml:space="preserve"> </w:t>
            </w:r>
          </w:p>
          <w:p w14:paraId="4C4C575D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[……][……][……]</w:t>
            </w:r>
          </w:p>
        </w:tc>
      </w:tr>
    </w:tbl>
    <w:p w14:paraId="18CA77DB" w14:textId="77777777" w:rsidR="00D3252F" w:rsidRDefault="00D3252F" w:rsidP="00D3252F">
      <w:pPr>
        <w:pStyle w:val="SectionTitle"/>
        <w:rPr>
          <w:sz w:val="22"/>
        </w:rPr>
      </w:pPr>
    </w:p>
    <w:p w14:paraId="2A64BED6" w14:textId="77777777" w:rsidR="00D3252F" w:rsidRDefault="00D3252F" w:rsidP="00D3252F">
      <w:pPr>
        <w:pStyle w:val="SectionTitle"/>
        <w:rPr>
          <w:sz w:val="22"/>
        </w:rPr>
      </w:pPr>
    </w:p>
    <w:p w14:paraId="75F9ED02" w14:textId="77777777" w:rsidR="00D3252F" w:rsidRDefault="00D3252F" w:rsidP="00D3252F">
      <w:pPr>
        <w:pageBreakBefore/>
        <w:jc w:val="center"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453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974"/>
      </w:tblGrid>
      <w:tr w:rsidR="00D3252F" w14:paraId="396E1F03" w14:textId="77777777" w:rsidTr="004C4D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5AB1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09B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369CBDBF" w14:textId="77777777" w:rsidTr="004C4D79">
        <w:trPr>
          <w:cantSplit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94B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6D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</w:tc>
      </w:tr>
      <w:tr w:rsidR="00D3252F" w:rsidRPr="00ED544F" w14:paraId="37A3CA78" w14:textId="77777777" w:rsidTr="004C4D79">
        <w:trPr>
          <w:cantSplit/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084D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97D" w14:textId="77777777" w:rsidR="00D3252F" w:rsidRDefault="00D3252F" w:rsidP="004C4D79">
            <w:pPr>
              <w:rPr>
                <w:b/>
                <w:lang w:val="el-GR"/>
              </w:rPr>
            </w:pPr>
          </w:p>
          <w:p w14:paraId="1CB7203F" w14:textId="77777777" w:rsidR="00D3252F" w:rsidRDefault="00D3252F" w:rsidP="004C4D79">
            <w:pPr>
              <w:rPr>
                <w:b/>
                <w:lang w:val="el-GR"/>
              </w:rPr>
            </w:pPr>
          </w:p>
          <w:p w14:paraId="385CD094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5BBA8060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1CDBCF13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3252F" w:rsidRPr="00ED544F" w14:paraId="64E28A5F" w14:textId="77777777" w:rsidTr="004C4D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B2AC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14:paraId="58C4A4D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14:paraId="0AF51E82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14:paraId="78A0167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14:paraId="308C0BF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14:paraId="07B39FB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14:paraId="110387BA" w14:textId="77777777" w:rsidR="00D3252F" w:rsidRDefault="00D3252F" w:rsidP="004C4D79">
            <w:pPr>
              <w:rPr>
                <w:color w:val="000000"/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14:paraId="4F7AA64A" w14:textId="77777777" w:rsidR="00D3252F" w:rsidRDefault="00D3252F" w:rsidP="004C4D79">
            <w:pPr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2F4A35C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Εάν ναι:</w:t>
            </w:r>
          </w:p>
          <w:p w14:paraId="4CFF004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14:paraId="6DBA2823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  <w:r>
              <w:rPr>
                <w:vertAlign w:val="superscript"/>
                <w:lang w:val="el-GR"/>
              </w:rPr>
              <w:t>25</w:t>
            </w:r>
          </w:p>
          <w:p w14:paraId="19A2B51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5E7" w14:textId="77777777" w:rsidR="00D3252F" w:rsidRDefault="00D3252F" w:rsidP="004C4D79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1E5FA848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56C78FD2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40E557EF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396B5433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658A0357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7AAF0023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6A52F42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A12CA39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DE4BEFB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3B7F6798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1B605D7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5F0AD7DB" w14:textId="77777777" w:rsidR="00D3252F" w:rsidRDefault="00D3252F" w:rsidP="004C4D79">
            <w:pPr>
              <w:rPr>
                <w:lang w:val="el-GR"/>
              </w:rPr>
            </w:pPr>
          </w:p>
          <w:p w14:paraId="3E07C2BA" w14:textId="77777777" w:rsidR="00D3252F" w:rsidRDefault="00D3252F" w:rsidP="004C4D79">
            <w:pPr>
              <w:rPr>
                <w:lang w:val="el-GR"/>
              </w:rPr>
            </w:pPr>
          </w:p>
          <w:p w14:paraId="4AC62F10" w14:textId="77777777" w:rsidR="00D3252F" w:rsidRDefault="00D3252F" w:rsidP="004C4D79">
            <w:pPr>
              <w:rPr>
                <w:lang w:val="el-GR"/>
              </w:rPr>
            </w:pPr>
          </w:p>
          <w:p w14:paraId="30085C52" w14:textId="77777777" w:rsidR="00D3252F" w:rsidRDefault="00D3252F" w:rsidP="004C4D79">
            <w:pPr>
              <w:rPr>
                <w:lang w:val="el-GR"/>
              </w:rPr>
            </w:pPr>
          </w:p>
          <w:p w14:paraId="4BCA71A8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14:paraId="307718E4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14:paraId="6402BB04" w14:textId="77777777" w:rsidR="00D3252F" w:rsidRDefault="00D3252F" w:rsidP="004C4D79">
            <w:pPr>
              <w:rPr>
                <w:lang w:val="el-GR"/>
              </w:rPr>
            </w:pPr>
          </w:p>
          <w:p w14:paraId="57CD80A3" w14:textId="77777777" w:rsidR="00D3252F" w:rsidRDefault="00D3252F" w:rsidP="004C4D79">
            <w:pPr>
              <w:rPr>
                <w:lang w:val="el-GR"/>
              </w:rPr>
            </w:pPr>
          </w:p>
          <w:p w14:paraId="01CCD48C" w14:textId="77777777" w:rsidR="00D3252F" w:rsidRDefault="00D3252F" w:rsidP="004C4D79">
            <w:pPr>
              <w:rPr>
                <w:lang w:val="el-GR"/>
              </w:rPr>
            </w:pPr>
          </w:p>
          <w:p w14:paraId="2A029E7B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4186A130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252F" w14:paraId="6BD40B80" w14:textId="77777777" w:rsidTr="004C4D79">
        <w:trPr>
          <w:cantSplit/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59D8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14:paraId="69FA8C8E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2A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[] Ναι [] Όχι</w:t>
            </w:r>
          </w:p>
          <w:p w14:paraId="3011AFFF" w14:textId="77777777" w:rsidR="00D3252F" w:rsidRDefault="00D3252F" w:rsidP="004C4D79">
            <w:pPr>
              <w:rPr>
                <w:lang w:val="el-GR"/>
              </w:rPr>
            </w:pPr>
          </w:p>
          <w:p w14:paraId="3199941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[.......................]</w:t>
            </w:r>
          </w:p>
        </w:tc>
      </w:tr>
      <w:tr w:rsidR="00D3252F" w14:paraId="5A9F7FAB" w14:textId="77777777" w:rsidTr="004C4D79">
        <w:trPr>
          <w:cantSplit/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A2E14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36B" w14:textId="77777777" w:rsidR="00D3252F" w:rsidRDefault="00D3252F" w:rsidP="004C4D79">
            <w:pPr>
              <w:rPr>
                <w:b/>
                <w:lang w:val="el-GR"/>
              </w:rPr>
            </w:pPr>
          </w:p>
          <w:p w14:paraId="3CFC64A8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39AE5121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6F6B3F7E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14:paraId="006FC32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[..........……]</w:t>
            </w:r>
          </w:p>
        </w:tc>
      </w:tr>
      <w:tr w:rsidR="00D3252F" w14:paraId="0AEAB41D" w14:textId="77777777" w:rsidTr="004C4D79">
        <w:trPr>
          <w:cantSplit/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1B9A9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14:paraId="5B6C54F8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A05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5A88C356" w14:textId="77777777" w:rsidR="00D3252F" w:rsidRDefault="00D3252F" w:rsidP="004C4D79">
            <w:pPr>
              <w:rPr>
                <w:lang w:val="el-GR"/>
              </w:rPr>
            </w:pPr>
          </w:p>
          <w:p w14:paraId="4BBA92E2" w14:textId="77777777" w:rsidR="00D3252F" w:rsidRDefault="00D3252F" w:rsidP="004C4D79">
            <w:pPr>
              <w:rPr>
                <w:lang w:val="el-GR"/>
              </w:rPr>
            </w:pPr>
          </w:p>
          <w:p w14:paraId="4FA1BD5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[…...........]</w:t>
            </w:r>
          </w:p>
        </w:tc>
      </w:tr>
      <w:tr w:rsidR="00D3252F" w14:paraId="7BD520BC" w14:textId="77777777" w:rsidTr="004C4D79">
        <w:trPr>
          <w:cantSplit/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C84C4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30F1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72B849F1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22F98BD4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14:paraId="5A75FF6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07AC67C0" w14:textId="77777777" w:rsidTr="004C4D7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BD37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14:paraId="0648B6A2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B8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5C94BAA0" w14:textId="77777777" w:rsidR="00D3252F" w:rsidRDefault="00D3252F" w:rsidP="004C4D79">
            <w:pPr>
              <w:rPr>
                <w:lang w:val="el-GR"/>
              </w:rPr>
            </w:pPr>
          </w:p>
          <w:p w14:paraId="50C87420" w14:textId="77777777" w:rsidR="00D3252F" w:rsidRDefault="00D3252F" w:rsidP="004C4D79">
            <w:pPr>
              <w:rPr>
                <w:lang w:val="el-GR"/>
              </w:rPr>
            </w:pPr>
          </w:p>
          <w:p w14:paraId="351BCDF6" w14:textId="77777777" w:rsidR="00D3252F" w:rsidRDefault="00D3252F" w:rsidP="004C4D79">
            <w:pPr>
              <w:rPr>
                <w:lang w:val="el-GR"/>
              </w:rPr>
            </w:pPr>
          </w:p>
          <w:p w14:paraId="06B92426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[.........…]</w:t>
            </w:r>
          </w:p>
        </w:tc>
      </w:tr>
      <w:tr w:rsidR="00D3252F" w14:paraId="18A71CBF" w14:textId="77777777" w:rsidTr="004C4D7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EF16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14:paraId="4A2523FD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AA3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46ED4E01" w14:textId="77777777" w:rsidR="00D3252F" w:rsidRDefault="00D3252F" w:rsidP="004C4D79">
            <w:pPr>
              <w:rPr>
                <w:lang w:val="el-GR"/>
              </w:rPr>
            </w:pPr>
          </w:p>
          <w:p w14:paraId="18D65E72" w14:textId="77777777" w:rsidR="00D3252F" w:rsidRDefault="00D3252F" w:rsidP="004C4D79">
            <w:pPr>
              <w:rPr>
                <w:lang w:val="el-GR"/>
              </w:rPr>
            </w:pPr>
          </w:p>
          <w:p w14:paraId="72F20C55" w14:textId="77777777" w:rsidR="00D3252F" w:rsidRDefault="00D3252F" w:rsidP="004C4D79">
            <w:pPr>
              <w:rPr>
                <w:lang w:val="el-GR"/>
              </w:rPr>
            </w:pPr>
          </w:p>
          <w:p w14:paraId="4AD01FAD" w14:textId="77777777" w:rsidR="00D3252F" w:rsidRDefault="00D3252F" w:rsidP="004C4D79">
            <w:pPr>
              <w:rPr>
                <w:lang w:val="el-GR"/>
              </w:rPr>
            </w:pPr>
          </w:p>
          <w:p w14:paraId="2D5C00FF" w14:textId="77777777" w:rsidR="00D3252F" w:rsidRDefault="00D3252F" w:rsidP="004C4D79">
            <w:pPr>
              <w:rPr>
                <w:lang w:val="el-GR"/>
              </w:rPr>
            </w:pPr>
          </w:p>
          <w:p w14:paraId="3D9F059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[...................…]</w:t>
            </w:r>
          </w:p>
        </w:tc>
      </w:tr>
      <w:tr w:rsidR="00D3252F" w14:paraId="244E06EB" w14:textId="77777777" w:rsidTr="004C4D79">
        <w:trPr>
          <w:cantSplit/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69484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vertAlign w:val="superscript"/>
                <w:lang w:val="el-GR"/>
              </w:rPr>
              <w:t>29</w:t>
            </w:r>
            <w:r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3D7C7095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DBC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64B7E884" w14:textId="77777777" w:rsidR="00D3252F" w:rsidRDefault="00D3252F" w:rsidP="004C4D79">
            <w:pPr>
              <w:rPr>
                <w:lang w:val="el-GR"/>
              </w:rPr>
            </w:pPr>
          </w:p>
          <w:p w14:paraId="7E5FEDC3" w14:textId="77777777" w:rsidR="00D3252F" w:rsidRDefault="00D3252F" w:rsidP="004C4D79">
            <w:pPr>
              <w:rPr>
                <w:lang w:val="el-GR"/>
              </w:rPr>
            </w:pPr>
          </w:p>
          <w:p w14:paraId="41313B90" w14:textId="77777777" w:rsidR="00D3252F" w:rsidRDefault="00D3252F" w:rsidP="004C4D79">
            <w:pPr>
              <w:rPr>
                <w:lang w:val="el-GR"/>
              </w:rPr>
            </w:pPr>
          </w:p>
          <w:p w14:paraId="18C6E88B" w14:textId="77777777" w:rsidR="00D3252F" w:rsidRDefault="00D3252F" w:rsidP="004C4D79">
            <w:pPr>
              <w:rPr>
                <w:lang w:val="el-GR"/>
              </w:rPr>
            </w:pPr>
          </w:p>
          <w:p w14:paraId="21D3DF2F" w14:textId="77777777" w:rsidR="00D3252F" w:rsidRDefault="00D3252F" w:rsidP="004C4D79">
            <w:pPr>
              <w:rPr>
                <w:lang w:val="el-GR"/>
              </w:rPr>
            </w:pPr>
          </w:p>
          <w:p w14:paraId="5825DAE0" w14:textId="77777777" w:rsidR="00D3252F" w:rsidRDefault="00D3252F" w:rsidP="004C4D79">
            <w:pPr>
              <w:rPr>
                <w:lang w:val="el-GR"/>
              </w:rPr>
            </w:pPr>
          </w:p>
          <w:p w14:paraId="3F4AA42F" w14:textId="77777777" w:rsidR="00D3252F" w:rsidRDefault="00D3252F" w:rsidP="004C4D79">
            <w:pPr>
              <w:rPr>
                <w:lang w:val="el-GR"/>
              </w:rPr>
            </w:pPr>
          </w:p>
          <w:p w14:paraId="2D896CA0" w14:textId="77777777" w:rsidR="00D3252F" w:rsidRDefault="00D3252F" w:rsidP="004C4D79">
            <w:pPr>
              <w:rPr>
                <w:lang w:val="el-GR"/>
              </w:rPr>
            </w:pPr>
          </w:p>
          <w:p w14:paraId="0C190FE5" w14:textId="77777777" w:rsidR="00D3252F" w:rsidRDefault="00D3252F" w:rsidP="004C4D79">
            <w:pPr>
              <w:rPr>
                <w:lang w:val="el-GR"/>
              </w:rPr>
            </w:pPr>
          </w:p>
          <w:p w14:paraId="38836888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[….................]</w:t>
            </w:r>
          </w:p>
        </w:tc>
      </w:tr>
      <w:tr w:rsidR="00D3252F" w14:paraId="0CC850F8" w14:textId="77777777" w:rsidTr="004C4D79">
        <w:trPr>
          <w:cantSplit/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C3338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E0FB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40C4DDC4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5B7C8736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14:paraId="535C08BE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</w:t>
            </w:r>
          </w:p>
        </w:tc>
      </w:tr>
      <w:tr w:rsidR="00D3252F" w14:paraId="22516701" w14:textId="77777777" w:rsidTr="004C4D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FBCD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Μπορεί ο οικονομικός φορέας να επιβεβαιώσει ότι:</w:t>
            </w:r>
          </w:p>
          <w:p w14:paraId="0186F32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312A75B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14:paraId="44F375F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4B01E48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195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</w:tc>
      </w:tr>
    </w:tbl>
    <w:p w14:paraId="27E95BD8" w14:textId="77777777" w:rsidR="00D3252F" w:rsidRDefault="00D3252F" w:rsidP="00D3252F">
      <w:pPr>
        <w:pStyle w:val="ChapterTitle"/>
      </w:pPr>
    </w:p>
    <w:p w14:paraId="3E753613" w14:textId="77777777" w:rsidR="00D3252F" w:rsidRDefault="00D3252F" w:rsidP="00D3252F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14:paraId="31A8511E" w14:textId="77777777" w:rsidR="00D3252F" w:rsidRDefault="00D3252F" w:rsidP="00D3252F">
      <w:pPr>
        <w:rPr>
          <w:b/>
          <w:bCs/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cs="Symbol"/>
          <w:lang w:val="el-GR"/>
        </w:rPr>
        <w:t>α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14:paraId="213CBA0D" w14:textId="77777777" w:rsidR="00D3252F" w:rsidRDefault="00D3252F" w:rsidP="00D3252F">
      <w:pPr>
        <w:jc w:val="center"/>
        <w:rPr>
          <w:b/>
          <w:i/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tbl>
      <w:tblPr>
        <w:tblW w:w="9311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832"/>
      </w:tblGrid>
      <w:tr w:rsidR="00D3252F" w14:paraId="4B1EE0A9" w14:textId="77777777" w:rsidTr="004C4D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4982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053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</w:t>
            </w:r>
          </w:p>
        </w:tc>
      </w:tr>
      <w:tr w:rsidR="00D3252F" w14:paraId="21F7CFC2" w14:textId="77777777" w:rsidTr="004C4D7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8B6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0B94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</w:tc>
      </w:tr>
    </w:tbl>
    <w:p w14:paraId="3AEA18A6" w14:textId="77777777" w:rsidR="00D3252F" w:rsidRDefault="00D3252F" w:rsidP="00D3252F">
      <w:pPr>
        <w:pStyle w:val="SectionTitle"/>
        <w:rPr>
          <w:sz w:val="22"/>
        </w:rPr>
      </w:pPr>
    </w:p>
    <w:p w14:paraId="41C0639C" w14:textId="77777777" w:rsidR="00D3252F" w:rsidRDefault="00D3252F" w:rsidP="00D3252F">
      <w:pPr>
        <w:jc w:val="center"/>
        <w:rPr>
          <w:b/>
          <w:i/>
          <w:lang w:val="el-GR"/>
        </w:rPr>
      </w:pPr>
      <w:r>
        <w:rPr>
          <w:b/>
          <w:bCs/>
          <w:lang w:val="el-GR"/>
        </w:rPr>
        <w:t>Α: Καταλληλότητα</w:t>
      </w:r>
    </w:p>
    <w:tbl>
      <w:tblPr>
        <w:tblW w:w="9392" w:type="dxa"/>
        <w:jc w:val="center"/>
        <w:tblLayout w:type="fixed"/>
        <w:tblLook w:val="0000" w:firstRow="0" w:lastRow="0" w:firstColumn="0" w:lastColumn="0" w:noHBand="0" w:noVBand="0"/>
      </w:tblPr>
      <w:tblGrid>
        <w:gridCol w:w="4702"/>
        <w:gridCol w:w="4690"/>
      </w:tblGrid>
      <w:tr w:rsidR="00D3252F" w14:paraId="48C696FC" w14:textId="77777777" w:rsidTr="004C4D79">
        <w:trPr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A2035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Καταλληλότητα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3E22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</w:t>
            </w:r>
          </w:p>
        </w:tc>
      </w:tr>
      <w:tr w:rsidR="00D3252F" w14:paraId="656212BB" w14:textId="77777777" w:rsidTr="004C4D79">
        <w:trPr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2C53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vertAlign w:val="superscript"/>
                <w:lang w:val="el-GR"/>
              </w:rPr>
              <w:t>31</w:t>
            </w:r>
            <w:r>
              <w:rPr>
                <w:lang w:val="el-GR"/>
              </w:rPr>
              <w:t>; του:</w:t>
            </w:r>
          </w:p>
          <w:p w14:paraId="2D001969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FE4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[…]</w:t>
            </w:r>
          </w:p>
          <w:p w14:paraId="3F91EA5C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5BD8A110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20A7D442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61869B9A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040C428F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[……][……][……]</w:t>
            </w:r>
          </w:p>
        </w:tc>
      </w:tr>
    </w:tbl>
    <w:p w14:paraId="7E758545" w14:textId="77777777" w:rsidR="00D3252F" w:rsidRDefault="00D3252F" w:rsidP="00D3252F">
      <w:pPr>
        <w:jc w:val="center"/>
        <w:rPr>
          <w:b/>
          <w:bCs/>
          <w:lang w:val="el-GR"/>
        </w:rPr>
      </w:pPr>
    </w:p>
    <w:p w14:paraId="7D869323" w14:textId="77777777" w:rsidR="00D3252F" w:rsidRDefault="00D3252F" w:rsidP="00D3252F">
      <w:pPr>
        <w:jc w:val="center"/>
        <w:rPr>
          <w:b/>
          <w:bCs/>
          <w:lang w:val="el-GR"/>
        </w:rPr>
      </w:pPr>
    </w:p>
    <w:p w14:paraId="2EC79549" w14:textId="77777777" w:rsidR="00D3252F" w:rsidRDefault="00D3252F" w:rsidP="00D3252F">
      <w:pPr>
        <w:pageBreakBefore/>
        <w:jc w:val="center"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Β: Οικονομική και χρηματοοικονομική επάρκεια</w:t>
      </w: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4949"/>
        <w:gridCol w:w="4480"/>
      </w:tblGrid>
      <w:tr w:rsidR="00D3252F" w14:paraId="107CEE12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D6D4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5D88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3CA798A8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5DCD7" w14:textId="77777777" w:rsidR="00D3252F" w:rsidRDefault="00D3252F" w:rsidP="004C4D79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1α) Ο («γενικός») </w:t>
            </w:r>
            <w:r>
              <w:rPr>
                <w:b/>
                <w:lang w:val="el-GR"/>
              </w:rPr>
              <w:t>ετήσιος κύκλος εργασιών</w:t>
            </w:r>
            <w:r>
              <w:rPr>
                <w:lang w:val="el-GR"/>
              </w:rPr>
              <w:t xml:space="preserve"> του οικονομικού φορέα των τριών τελευταίων οικονομικών ετών είναι ο εξής </w:t>
            </w:r>
            <w:r>
              <w:rPr>
                <w:b/>
                <w:lang w:val="el-GR"/>
              </w:rPr>
              <w:t>:</w:t>
            </w:r>
          </w:p>
          <w:p w14:paraId="78B5F5B3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και/ή,</w:t>
            </w:r>
          </w:p>
          <w:p w14:paraId="779FCCCF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 xml:space="preserve">1β) Ο </w:t>
            </w:r>
            <w:r>
              <w:rPr>
                <w:b/>
                <w:lang w:val="el-GR"/>
              </w:rPr>
              <w:t>μέσος</w:t>
            </w:r>
            <w:r>
              <w:rPr>
                <w:lang w:val="el-GR"/>
              </w:rPr>
              <w:t xml:space="preserve"> ετήσιος </w:t>
            </w:r>
            <w:r>
              <w:rPr>
                <w:b/>
                <w:lang w:val="el-GR"/>
              </w:rPr>
              <w:t xml:space="preserve">κύκλος εργασιών του οικονομικού φορέα </w:t>
            </w:r>
            <w:r>
              <w:rPr>
                <w:lang w:val="el-GR"/>
              </w:rPr>
              <w:t>των τριών τελευταίων οικονομικών ετών</w:t>
            </w:r>
            <w:r>
              <w:rPr>
                <w:b/>
                <w:lang w:val="el-GR"/>
              </w:rPr>
              <w:t xml:space="preserve"> είναι ο εξής: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19E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1BCBCB1A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743B548C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έτος: [……] κύκλος εργασιών:[……][…]νόμισμα</w:t>
            </w:r>
          </w:p>
          <w:p w14:paraId="2327703A" w14:textId="77777777" w:rsidR="00D3252F" w:rsidRDefault="00D3252F" w:rsidP="004C4D79">
            <w:pPr>
              <w:rPr>
                <w:lang w:val="el-GR"/>
              </w:rPr>
            </w:pPr>
          </w:p>
          <w:p w14:paraId="3B09342B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(αριθμός ετών, μέσος κύκλος εργασιών)</w:t>
            </w:r>
            <w:r>
              <w:rPr>
                <w:b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</w:p>
          <w:p w14:paraId="6B2319F4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[……],[……][…]νόμισμα</w:t>
            </w:r>
          </w:p>
        </w:tc>
      </w:tr>
    </w:tbl>
    <w:p w14:paraId="049837FB" w14:textId="77777777" w:rsidR="00D3252F" w:rsidRDefault="00D3252F" w:rsidP="00D3252F">
      <w:pPr>
        <w:pStyle w:val="SectionTitle"/>
        <w:rPr>
          <w:sz w:val="22"/>
        </w:rPr>
      </w:pPr>
    </w:p>
    <w:p w14:paraId="5EA84E94" w14:textId="77777777" w:rsidR="00D3252F" w:rsidRDefault="00D3252F" w:rsidP="00D3252F">
      <w:pPr>
        <w:pageBreakBefore/>
        <w:jc w:val="center"/>
        <w:rPr>
          <w:b/>
          <w:lang w:val="el-GR"/>
        </w:rPr>
      </w:pPr>
      <w:r>
        <w:rPr>
          <w:b/>
          <w:bCs/>
          <w:lang w:val="el-GR"/>
        </w:rPr>
        <w:lastRenderedPageBreak/>
        <w:t>Γ: Τεχνική και επαγγελματική ικανότητα</w:t>
      </w: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4949"/>
        <w:gridCol w:w="4480"/>
      </w:tblGrid>
      <w:tr w:rsidR="00D3252F" w14:paraId="737DF5CE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B7F05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B4C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14:paraId="4180B138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BE223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1) Κατά τα τρία τελευταία έτη</w:t>
            </w:r>
            <w:r>
              <w:rPr>
                <w:vertAlign w:val="superscript"/>
                <w:lang w:val="el-GR"/>
              </w:rPr>
              <w:t>34</w:t>
            </w:r>
            <w:r>
              <w:rPr>
                <w:lang w:val="el-GR"/>
              </w:rPr>
              <w:t xml:space="preserve">, ο οικονομικός φορέας έχει </w:t>
            </w:r>
            <w:r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742F2DC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vertAlign w:val="superscript"/>
                <w:lang w:val="el-GR"/>
              </w:rPr>
              <w:t>35</w:t>
            </w:r>
            <w:r>
              <w:rPr>
                <w:lang w:val="el-GR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316" w:type="dxa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D3252F" w14:paraId="6DB9F0EE" w14:textId="77777777" w:rsidTr="004C4D7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FB4B89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8D9B83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93DB22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AB2CC" w14:textId="77777777" w:rsidR="00D3252F" w:rsidRDefault="00D3252F" w:rsidP="004C4D7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παραλήπτες</w:t>
                  </w:r>
                </w:p>
              </w:tc>
            </w:tr>
            <w:tr w:rsidR="00D3252F" w14:paraId="03959F44" w14:textId="77777777" w:rsidTr="004C4D7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5CDCD7" w14:textId="77777777" w:rsidR="00D3252F" w:rsidRDefault="00D3252F" w:rsidP="004C4D79">
                  <w:pPr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90D9AE" w14:textId="77777777" w:rsidR="00D3252F" w:rsidRDefault="00D3252F" w:rsidP="004C4D79">
                  <w:pPr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FBBD2D" w14:textId="77777777" w:rsidR="00D3252F" w:rsidRDefault="00D3252F" w:rsidP="004C4D79">
                  <w:pPr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566CD" w14:textId="77777777" w:rsidR="00D3252F" w:rsidRDefault="00D3252F" w:rsidP="004C4D79">
                  <w:pPr>
                    <w:snapToGrid w:val="0"/>
                    <w:rPr>
                      <w:lang w:val="el-GR"/>
                    </w:rPr>
                  </w:pPr>
                </w:p>
              </w:tc>
            </w:tr>
          </w:tbl>
          <w:p w14:paraId="1E0BB08C" w14:textId="77777777" w:rsidR="00D3252F" w:rsidRDefault="00D3252F" w:rsidP="004C4D79">
            <w:pPr>
              <w:rPr>
                <w:lang w:val="el-GR"/>
              </w:rPr>
            </w:pPr>
          </w:p>
        </w:tc>
      </w:tr>
      <w:tr w:rsidR="00D3252F" w:rsidRPr="00ED544F" w14:paraId="7FBECA79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7A54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14:paraId="163098D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14:paraId="61647660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661E3965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B3B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45D73B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302D3927" w14:textId="77777777" w:rsidR="00D3252F" w:rsidRDefault="00D3252F" w:rsidP="004C4D79">
            <w:pPr>
              <w:rPr>
                <w:lang w:val="el-GR"/>
              </w:rPr>
            </w:pPr>
          </w:p>
          <w:p w14:paraId="51F668CE" w14:textId="77777777" w:rsidR="00D3252F" w:rsidRDefault="00D3252F" w:rsidP="004C4D79">
            <w:pPr>
              <w:rPr>
                <w:lang w:val="el-GR"/>
              </w:rPr>
            </w:pPr>
          </w:p>
          <w:p w14:paraId="751F864B" w14:textId="77777777" w:rsidR="00D3252F" w:rsidRDefault="00D3252F" w:rsidP="004C4D79">
            <w:pPr>
              <w:rPr>
                <w:lang w:val="el-GR"/>
              </w:rPr>
            </w:pPr>
          </w:p>
          <w:p w14:paraId="556FD4D2" w14:textId="77777777" w:rsidR="00D3252F" w:rsidRDefault="00D3252F" w:rsidP="004C4D79">
            <w:pPr>
              <w:rPr>
                <w:lang w:val="el-GR"/>
              </w:rPr>
            </w:pPr>
          </w:p>
          <w:p w14:paraId="3E445395" w14:textId="77777777" w:rsidR="00D3252F" w:rsidRDefault="00D3252F" w:rsidP="004C4D79">
            <w:pPr>
              <w:rPr>
                <w:lang w:val="el-GR"/>
              </w:rPr>
            </w:pPr>
          </w:p>
          <w:p w14:paraId="5E47460E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6F577980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09DD0B5B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00094C3F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252F" w:rsidRPr="00ED544F" w14:paraId="76FC967F" w14:textId="77777777" w:rsidTr="004C4D79">
        <w:trPr>
          <w:jc w:val="center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A9000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14:paraId="742323D8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14:paraId="0322F921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14:paraId="6FBC0A94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453" w14:textId="77777777" w:rsidR="00D3252F" w:rsidRDefault="00D3252F" w:rsidP="004C4D79">
            <w:pPr>
              <w:snapToGrid w:val="0"/>
              <w:rPr>
                <w:lang w:val="el-GR"/>
              </w:rPr>
            </w:pPr>
          </w:p>
          <w:p w14:paraId="2F889591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25DEA51C" w14:textId="77777777" w:rsidR="00D3252F" w:rsidRDefault="00D3252F" w:rsidP="004C4D79">
            <w:pPr>
              <w:rPr>
                <w:lang w:val="el-GR"/>
              </w:rPr>
            </w:pPr>
          </w:p>
          <w:p w14:paraId="6970D6F2" w14:textId="77777777" w:rsidR="00D3252F" w:rsidRDefault="00D3252F" w:rsidP="004C4D79">
            <w:pPr>
              <w:rPr>
                <w:lang w:val="el-GR"/>
              </w:rPr>
            </w:pPr>
          </w:p>
          <w:p w14:paraId="28F2EF76" w14:textId="77777777" w:rsidR="00D3252F" w:rsidRDefault="00D3252F" w:rsidP="004C4D79">
            <w:pPr>
              <w:rPr>
                <w:lang w:val="el-GR"/>
              </w:rPr>
            </w:pPr>
          </w:p>
          <w:p w14:paraId="0AD94AC7" w14:textId="77777777" w:rsidR="00D3252F" w:rsidRDefault="00D3252F" w:rsidP="004C4D79">
            <w:pPr>
              <w:rPr>
                <w:lang w:val="el-GR"/>
              </w:rPr>
            </w:pPr>
          </w:p>
          <w:p w14:paraId="4D165DA7" w14:textId="77777777" w:rsidR="00D3252F" w:rsidRDefault="00D3252F" w:rsidP="004C4D79">
            <w:pPr>
              <w:rPr>
                <w:lang w:val="el-GR"/>
              </w:rPr>
            </w:pPr>
          </w:p>
          <w:p w14:paraId="6E13B3B2" w14:textId="77777777" w:rsidR="00D3252F" w:rsidRDefault="00D3252F" w:rsidP="004C4D79">
            <w:pPr>
              <w:rPr>
                <w:lang w:val="el-GR"/>
              </w:rPr>
            </w:pPr>
          </w:p>
          <w:p w14:paraId="04E1A050" w14:textId="77777777" w:rsidR="00D3252F" w:rsidRDefault="00D3252F" w:rsidP="004C4D79">
            <w:pPr>
              <w:rPr>
                <w:lang w:val="el-GR"/>
              </w:rPr>
            </w:pPr>
          </w:p>
          <w:p w14:paraId="5ECFDF39" w14:textId="77777777" w:rsidR="00D3252F" w:rsidRDefault="00D3252F" w:rsidP="004C4D79">
            <w:pPr>
              <w:rPr>
                <w:lang w:val="el-GR"/>
              </w:rPr>
            </w:pPr>
          </w:p>
          <w:p w14:paraId="67B37674" w14:textId="77777777" w:rsidR="00D3252F" w:rsidRDefault="00D3252F" w:rsidP="004C4D79">
            <w:pPr>
              <w:rPr>
                <w:lang w:val="el-GR"/>
              </w:rPr>
            </w:pPr>
          </w:p>
          <w:p w14:paraId="6AD43DCB" w14:textId="77777777" w:rsidR="00D3252F" w:rsidRDefault="00D3252F" w:rsidP="004C4D79">
            <w:pPr>
              <w:rPr>
                <w:lang w:val="el-GR"/>
              </w:rPr>
            </w:pPr>
          </w:p>
          <w:p w14:paraId="6B53860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14:paraId="7E49F9AE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32683F1" w14:textId="77777777" w:rsidR="00D3252F" w:rsidRDefault="00D3252F" w:rsidP="00D3252F">
      <w:pPr>
        <w:pageBreakBefore/>
        <w:rPr>
          <w:b/>
          <w:i/>
          <w:lang w:val="el-GR"/>
        </w:rPr>
      </w:pPr>
      <w:r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773"/>
        <w:gridCol w:w="5116"/>
      </w:tblGrid>
      <w:tr w:rsidR="00D3252F" w14:paraId="615336B3" w14:textId="77777777" w:rsidTr="004C4D79">
        <w:trPr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8D7F" w14:textId="77777777" w:rsidR="00D3252F" w:rsidRDefault="00D3252F" w:rsidP="004C4D79">
            <w:pPr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58E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i/>
                <w:lang w:val="el-GR"/>
              </w:rPr>
              <w:t>Απάντηση:</w:t>
            </w:r>
          </w:p>
        </w:tc>
      </w:tr>
      <w:tr w:rsidR="00D3252F" w:rsidRPr="00ED544F" w14:paraId="6D2DA600" w14:textId="77777777" w:rsidTr="004C4D79">
        <w:trPr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611F" w14:textId="77777777" w:rsidR="00D3252F" w:rsidRDefault="00D3252F" w:rsidP="004C4D79">
            <w:pPr>
              <w:rPr>
                <w:b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14:paraId="02A8B1EA" w14:textId="77777777" w:rsidR="00D3252F" w:rsidRDefault="00D3252F" w:rsidP="004C4D79">
            <w:pPr>
              <w:rPr>
                <w:i/>
                <w:color w:val="000000"/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14:paraId="1CBE14B5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E29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3750B389" w14:textId="77777777" w:rsidR="00D3252F" w:rsidRDefault="00D3252F" w:rsidP="004C4D79">
            <w:pPr>
              <w:rPr>
                <w:lang w:val="el-GR"/>
              </w:rPr>
            </w:pPr>
          </w:p>
          <w:p w14:paraId="2E04640A" w14:textId="77777777" w:rsidR="00D3252F" w:rsidRDefault="00D3252F" w:rsidP="004C4D79">
            <w:pPr>
              <w:rPr>
                <w:lang w:val="el-GR"/>
              </w:rPr>
            </w:pPr>
          </w:p>
          <w:p w14:paraId="797EA23B" w14:textId="77777777" w:rsidR="00D3252F" w:rsidRDefault="00D3252F" w:rsidP="004C4D79">
            <w:pPr>
              <w:rPr>
                <w:lang w:val="el-GR"/>
              </w:rPr>
            </w:pPr>
          </w:p>
          <w:p w14:paraId="0A22A008" w14:textId="77777777" w:rsidR="00D3252F" w:rsidRDefault="00D3252F" w:rsidP="004C4D79">
            <w:pPr>
              <w:rPr>
                <w:lang w:val="el-GR"/>
              </w:rPr>
            </w:pPr>
          </w:p>
          <w:p w14:paraId="6D620A47" w14:textId="77777777" w:rsidR="00D3252F" w:rsidRDefault="00D3252F" w:rsidP="004C4D79">
            <w:pPr>
              <w:rPr>
                <w:lang w:val="el-GR"/>
              </w:rPr>
            </w:pPr>
          </w:p>
          <w:p w14:paraId="6531288C" w14:textId="77777777" w:rsidR="00D3252F" w:rsidRDefault="00D3252F" w:rsidP="004C4D79">
            <w:pPr>
              <w:rPr>
                <w:lang w:val="el-GR"/>
              </w:rPr>
            </w:pPr>
          </w:p>
          <w:p w14:paraId="29ED6C49" w14:textId="77777777" w:rsidR="00D3252F" w:rsidRDefault="00D3252F" w:rsidP="004C4D79">
            <w:pPr>
              <w:rPr>
                <w:lang w:val="el-GR"/>
              </w:rPr>
            </w:pPr>
          </w:p>
          <w:p w14:paraId="145FF5CD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14:paraId="406585AD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11C60D46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75F7FE95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45EE9742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252F" w:rsidRPr="00ED544F" w14:paraId="689C8273" w14:textId="77777777" w:rsidTr="004C4D79">
        <w:trPr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44D7" w14:textId="77777777" w:rsidR="00D3252F" w:rsidRDefault="00D3252F" w:rsidP="004C4D79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14:paraId="21CBA2E1" w14:textId="77777777" w:rsidR="00D3252F" w:rsidRDefault="00D3252F" w:rsidP="004C4D79">
            <w:pPr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14:paraId="1C34631D" w14:textId="77777777" w:rsidR="00D3252F" w:rsidRDefault="00D3252F" w:rsidP="004C4D79">
            <w:pPr>
              <w:rPr>
                <w:lang w:val="el-GR"/>
              </w:rPr>
            </w:pPr>
          </w:p>
          <w:p w14:paraId="20CB0D0E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A6F" w14:textId="77777777" w:rsidR="00D3252F" w:rsidRDefault="00D3252F" w:rsidP="004C4D79">
            <w:pPr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14:paraId="7D8B8E93" w14:textId="77777777" w:rsidR="00D3252F" w:rsidRDefault="00D3252F" w:rsidP="004C4D79">
            <w:pPr>
              <w:rPr>
                <w:lang w:val="el-GR"/>
              </w:rPr>
            </w:pPr>
          </w:p>
          <w:p w14:paraId="6DE99DD4" w14:textId="77777777" w:rsidR="00D3252F" w:rsidRDefault="00D3252F" w:rsidP="004C4D79">
            <w:pPr>
              <w:rPr>
                <w:lang w:val="el-GR"/>
              </w:rPr>
            </w:pPr>
          </w:p>
          <w:p w14:paraId="3658B4BE" w14:textId="77777777" w:rsidR="00D3252F" w:rsidRDefault="00D3252F" w:rsidP="004C4D79">
            <w:pPr>
              <w:rPr>
                <w:lang w:val="el-GR"/>
              </w:rPr>
            </w:pPr>
          </w:p>
          <w:p w14:paraId="041AB811" w14:textId="77777777" w:rsidR="00D3252F" w:rsidRDefault="00D3252F" w:rsidP="004C4D79">
            <w:pPr>
              <w:rPr>
                <w:lang w:val="el-GR"/>
              </w:rPr>
            </w:pPr>
          </w:p>
          <w:p w14:paraId="10140BE4" w14:textId="77777777" w:rsidR="00D3252F" w:rsidRDefault="00D3252F" w:rsidP="004C4D79">
            <w:pPr>
              <w:rPr>
                <w:lang w:val="el-GR"/>
              </w:rPr>
            </w:pPr>
          </w:p>
          <w:p w14:paraId="6C18E7A4" w14:textId="77777777" w:rsidR="00D3252F" w:rsidRDefault="00D3252F" w:rsidP="004C4D79">
            <w:pPr>
              <w:rPr>
                <w:lang w:val="el-GR"/>
              </w:rPr>
            </w:pPr>
          </w:p>
          <w:p w14:paraId="127B792A" w14:textId="77777777" w:rsidR="00D3252F" w:rsidRDefault="00D3252F" w:rsidP="004C4D79">
            <w:pPr>
              <w:rPr>
                <w:i/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14:paraId="25E3FA08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35FBBA1B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151F764D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730A2F4D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68C59A2D" w14:textId="77777777" w:rsidR="00D3252F" w:rsidRDefault="00D3252F" w:rsidP="004C4D79">
            <w:pPr>
              <w:rPr>
                <w:i/>
                <w:lang w:val="el-GR"/>
              </w:rPr>
            </w:pPr>
          </w:p>
          <w:p w14:paraId="7FB89E44" w14:textId="77777777" w:rsidR="00D3252F" w:rsidRDefault="00D3252F" w:rsidP="004C4D79">
            <w:pPr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7455768" w14:textId="77777777" w:rsidR="00D3252F" w:rsidRDefault="00D3252F" w:rsidP="00D3252F">
      <w:pPr>
        <w:jc w:val="center"/>
        <w:rPr>
          <w:lang w:val="el-GR"/>
        </w:rPr>
      </w:pPr>
    </w:p>
    <w:p w14:paraId="1A37249F" w14:textId="77777777" w:rsidR="00D3252F" w:rsidRDefault="00D3252F" w:rsidP="00D3252F">
      <w:pPr>
        <w:pStyle w:val="ChapterTitle"/>
        <w:rPr>
          <w:i/>
        </w:rPr>
      </w:pPr>
      <w:r>
        <w:br w:type="page"/>
      </w:r>
      <w:r>
        <w:rPr>
          <w:bCs w:val="0"/>
        </w:rPr>
        <w:lastRenderedPageBreak/>
        <w:t>Μέρος VI: Τελικές δηλώσεις</w:t>
      </w:r>
    </w:p>
    <w:p w14:paraId="5084BA8F" w14:textId="77777777" w:rsidR="00D3252F" w:rsidRDefault="00D3252F" w:rsidP="00D3252F">
      <w:pPr>
        <w:rPr>
          <w:i/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0EF5CEC7" w14:textId="77777777" w:rsidR="00D3252F" w:rsidRDefault="00D3252F" w:rsidP="00D3252F">
      <w:pPr>
        <w:rPr>
          <w:i/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i/>
          <w:vertAlign w:val="superscript"/>
          <w:lang w:val="el-GR"/>
        </w:rPr>
        <w:t>36</w:t>
      </w:r>
      <w:r>
        <w:rPr>
          <w:i/>
          <w:lang w:val="el-GR"/>
        </w:rPr>
        <w:t>, εκτός εάν :</w:t>
      </w:r>
    </w:p>
    <w:p w14:paraId="070A5F12" w14:textId="77777777" w:rsidR="00D3252F" w:rsidRDefault="00D3252F" w:rsidP="00D3252F">
      <w:pPr>
        <w:rPr>
          <w:rStyle w:val="a6"/>
          <w:i/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i/>
          <w:vertAlign w:val="superscript"/>
          <w:lang w:val="el-GR"/>
        </w:rPr>
        <w:t>37</w:t>
      </w:r>
      <w:r>
        <w:rPr>
          <w:rStyle w:val="a6"/>
          <w:i/>
          <w:lang w:val="el-GR"/>
        </w:rPr>
        <w:t>.</w:t>
      </w:r>
    </w:p>
    <w:p w14:paraId="33EDE08D" w14:textId="77777777" w:rsidR="00D3252F" w:rsidRDefault="00D3252F" w:rsidP="00D3252F">
      <w:pPr>
        <w:rPr>
          <w:lang w:val="el-GR"/>
        </w:rPr>
      </w:pPr>
      <w:r>
        <w:rPr>
          <w:rStyle w:val="a6"/>
          <w:lang w:val="el-GR"/>
        </w:rPr>
        <w:t>β) η αναθέτουσα αρχή ή ο αναθέτων φορέας έχουν ήδη στην κατοχή τους τα σχετικά έγγραφα.</w:t>
      </w:r>
    </w:p>
    <w:p w14:paraId="47CC3EBD" w14:textId="77777777" w:rsidR="00D3252F" w:rsidRDefault="00D3252F" w:rsidP="00D3252F">
      <w:pPr>
        <w:rPr>
          <w:i/>
          <w:lang w:val="el-GR"/>
        </w:rPr>
      </w:pPr>
      <w:r>
        <w:rPr>
          <w:lang w:val="el-GR"/>
        </w:rPr>
        <w:t>Ο κάτωθι υπογεγραμμένος δίδω επισήμως τη συγκατάθεσή</w:t>
      </w:r>
      <w:r>
        <w:rPr>
          <w:i/>
          <w:lang w:val="el-GR"/>
        </w:rPr>
        <w:t xml:space="preserve">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14:paraId="018FB760" w14:textId="77777777" w:rsidR="00D3252F" w:rsidRDefault="00D3252F" w:rsidP="00D3252F">
      <w:pPr>
        <w:rPr>
          <w:i/>
          <w:lang w:val="el-GR"/>
        </w:rPr>
      </w:pPr>
    </w:p>
    <w:p w14:paraId="017A81C5" w14:textId="77777777" w:rsidR="00D3252F" w:rsidRDefault="00D3252F" w:rsidP="00D3252F">
      <w:pPr>
        <w:rPr>
          <w:i/>
          <w:lang w:val="el-GR"/>
        </w:rPr>
      </w:pPr>
      <w:r>
        <w:rPr>
          <w:i/>
          <w:lang w:val="el-GR"/>
        </w:rPr>
        <w:t>Ημερομηνία, τόπος</w:t>
      </w:r>
    </w:p>
    <w:p w14:paraId="53D11644" w14:textId="77777777" w:rsidR="00D3252F" w:rsidRDefault="00D3252F" w:rsidP="00D3252F">
      <w:pPr>
        <w:rPr>
          <w:i/>
          <w:lang w:val="el-GR"/>
        </w:rPr>
      </w:pPr>
      <w:r>
        <w:rPr>
          <w:i/>
          <w:lang w:val="el-GR"/>
        </w:rPr>
        <w:t xml:space="preserve">υπογραφή: </w:t>
      </w:r>
    </w:p>
    <w:p w14:paraId="69194CD9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AA62010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228C9A0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1CBC15D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0C5D624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0B4F63F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957C08D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682D01E" w14:textId="5FAB58BF" w:rsidR="005C147D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B78878E" w14:textId="69F52933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D3A88D4" w14:textId="49A01E28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EB1C92A" w14:textId="257F0190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46BB8B9" w14:textId="039A48A8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0E21864" w14:textId="0CCE997C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CE2E5C3" w14:textId="57956120" w:rsidR="00D3252F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8BBE90F" w14:textId="77777777" w:rsidR="00D3252F" w:rsidRPr="00A41711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376E225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2CE77B7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5D36BE3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ADEDD72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52E25387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FAB3849" w14:textId="7BE8B585" w:rsidR="005C147D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9889DB0" w14:textId="77777777" w:rsidR="00D3252F" w:rsidRPr="00A41711" w:rsidRDefault="00D3252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69B24FA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8E69091" w14:textId="77777777" w:rsidR="005C147D" w:rsidRPr="00A41711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044ED5C" w14:textId="2C827C82" w:rsidR="005C147D" w:rsidRDefault="005C147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4EF60EB" w14:textId="0E65DB1C" w:rsidR="008459A1" w:rsidRPr="008459A1" w:rsidRDefault="008459A1" w:rsidP="008459A1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8459A1" w:rsidRPr="008459A1" w:rsidSect="005C147D">
      <w:pgSz w:w="11906" w:h="16838"/>
      <w:pgMar w:top="340" w:right="454" w:bottom="34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C003" w14:textId="77777777" w:rsidR="00156CC5" w:rsidRDefault="00156CC5">
      <w:pPr>
        <w:spacing w:after="0"/>
      </w:pPr>
      <w:r>
        <w:separator/>
      </w:r>
    </w:p>
  </w:endnote>
  <w:endnote w:type="continuationSeparator" w:id="0">
    <w:p w14:paraId="222B9E24" w14:textId="77777777" w:rsidR="00156CC5" w:rsidRDefault="00156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font522">
    <w:altName w:val="Calibri"/>
    <w:charset w:val="A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DBBC" w14:textId="77777777" w:rsidR="00156CC5" w:rsidRDefault="00156CC5">
      <w:pPr>
        <w:spacing w:after="0"/>
      </w:pPr>
      <w:r>
        <w:separator/>
      </w:r>
    </w:p>
  </w:footnote>
  <w:footnote w:type="continuationSeparator" w:id="0">
    <w:p w14:paraId="4B6D27F7" w14:textId="77777777" w:rsidR="00156CC5" w:rsidRDefault="00156C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F96D7E8"/>
    <w:lvl w:ilvl="0">
      <w:start w:val="1"/>
      <w:numFmt w:val="bullet"/>
      <w:pStyle w:val="Tiret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  <w:szCs w:val="16"/>
      </w:rPr>
    </w:lvl>
  </w:abstractNum>
  <w:abstractNum w:abstractNumId="5" w15:restartNumberingAfterBreak="0">
    <w:nsid w:val="00000005"/>
    <w:multiLevelType w:val="multilevel"/>
    <w:tmpl w:val="5F943F0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/>
      </w:rPr>
    </w:lvl>
    <w:lvl w:ilvl="1">
      <w:start w:val="4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 w:val="22"/>
        <w:szCs w:val="22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multilevel"/>
    <w:tmpl w:val="0000000D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CE04D7F"/>
    <w:multiLevelType w:val="multilevel"/>
    <w:tmpl w:val="8F7061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EC81275"/>
    <w:multiLevelType w:val="hybridMultilevel"/>
    <w:tmpl w:val="6BA06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0573BB"/>
    <w:multiLevelType w:val="multilevel"/>
    <w:tmpl w:val="5DFCEF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C754DEE"/>
    <w:multiLevelType w:val="multilevel"/>
    <w:tmpl w:val="D6C84E9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bCs/>
        <w:color w:val="auto"/>
        <w:sz w:val="22"/>
        <w:szCs w:val="22"/>
      </w:rPr>
    </w:lvl>
  </w:abstractNum>
  <w:abstractNum w:abstractNumId="16" w15:restartNumberingAfterBreak="0">
    <w:nsid w:val="74856FC3"/>
    <w:multiLevelType w:val="multilevel"/>
    <w:tmpl w:val="CC767F42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bCs/>
        <w:color w:val="auto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7D"/>
    <w:rsid w:val="001141BC"/>
    <w:rsid w:val="00151F02"/>
    <w:rsid w:val="00156CC5"/>
    <w:rsid w:val="001946B7"/>
    <w:rsid w:val="001D0F25"/>
    <w:rsid w:val="001D2DF4"/>
    <w:rsid w:val="001E3842"/>
    <w:rsid w:val="002612E4"/>
    <w:rsid w:val="002C56EE"/>
    <w:rsid w:val="00323587"/>
    <w:rsid w:val="003253E9"/>
    <w:rsid w:val="0032708D"/>
    <w:rsid w:val="003316DC"/>
    <w:rsid w:val="0035172B"/>
    <w:rsid w:val="00351E13"/>
    <w:rsid w:val="003751DB"/>
    <w:rsid w:val="003A2FD4"/>
    <w:rsid w:val="004749CD"/>
    <w:rsid w:val="004C4D79"/>
    <w:rsid w:val="004D63A5"/>
    <w:rsid w:val="004E5007"/>
    <w:rsid w:val="0053121C"/>
    <w:rsid w:val="005919D7"/>
    <w:rsid w:val="005C147D"/>
    <w:rsid w:val="005C44F0"/>
    <w:rsid w:val="0061665A"/>
    <w:rsid w:val="00665F44"/>
    <w:rsid w:val="00754175"/>
    <w:rsid w:val="007A65BB"/>
    <w:rsid w:val="008459A1"/>
    <w:rsid w:val="00A34B5D"/>
    <w:rsid w:val="00A41711"/>
    <w:rsid w:val="00AB495A"/>
    <w:rsid w:val="00C74FE6"/>
    <w:rsid w:val="00D3252F"/>
    <w:rsid w:val="00D62267"/>
    <w:rsid w:val="00DE0626"/>
    <w:rsid w:val="00E40C01"/>
    <w:rsid w:val="00ED544F"/>
    <w:rsid w:val="00EF56A6"/>
    <w:rsid w:val="00F30216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7A8C4"/>
  <w15:docId w15:val="{60A9072D-2182-4DED-9F33-7CE5000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lang w:val="en-GB" w:eastAsia="zh-CN"/>
    </w:rPr>
  </w:style>
  <w:style w:type="paragraph" w:styleId="1">
    <w:name w:val="heading 1"/>
    <w:basedOn w:val="a"/>
    <w:next w:val="a"/>
    <w:link w:val="1Char1"/>
    <w:qFormat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28"/>
      <w:lang w:val="en-US"/>
    </w:rPr>
  </w:style>
  <w:style w:type="paragraph" w:styleId="20">
    <w:name w:val="heading 2"/>
    <w:basedOn w:val="1"/>
    <w:next w:val="a"/>
    <w:link w:val="2Char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auto"/>
      <w:sz w:val="24"/>
      <w:szCs w:val="24"/>
      <w:lang w:val="en-GB"/>
    </w:rPr>
  </w:style>
  <w:style w:type="paragraph" w:styleId="3">
    <w:name w:val="heading 3"/>
    <w:basedOn w:val="a"/>
    <w:next w:val="a"/>
    <w:link w:val="3Char1"/>
    <w:qFormat/>
    <w:pPr>
      <w:keepNext/>
      <w:spacing w:before="240" w:after="60"/>
      <w:ind w:left="567" w:hanging="567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3"/>
      </w:numPr>
      <w:spacing w:before="200" w:after="200" w:line="280" w:lineRule="exact"/>
      <w:outlineLvl w:val="4"/>
    </w:pPr>
    <w:rPr>
      <w:rFonts w:ascii="Lucida Sans" w:hAnsi="Lucida Sans" w:cs="Lucida Sans"/>
      <w:b/>
      <w:bCs/>
      <w:lang w:val="en-US"/>
    </w:rPr>
  </w:style>
  <w:style w:type="paragraph" w:styleId="6">
    <w:name w:val="heading 6"/>
    <w:basedOn w:val="a"/>
    <w:next w:val="a"/>
    <w:link w:val="6Char"/>
    <w:qFormat/>
    <w:pPr>
      <w:keepNext/>
      <w:jc w:val="center"/>
      <w:outlineLvl w:val="5"/>
    </w:pPr>
    <w:rPr>
      <w:b/>
      <w:bCs/>
      <w:color w:val="000000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basedOn w:val="a0"/>
    <w:link w:val="1"/>
    <w:uiPriority w:val="99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2Char1">
    <w:name w:val="Επικεφαλίδα 2 Char1"/>
    <w:basedOn w:val="a0"/>
    <w:link w:val="20"/>
    <w:uiPriority w:val="99"/>
    <w:rPr>
      <w:rFonts w:ascii="Arial" w:hAnsi="Arial" w:cs="Arial"/>
      <w:b/>
      <w:bCs/>
      <w:color w:val="auto"/>
      <w:sz w:val="22"/>
      <w:szCs w:val="22"/>
      <w:lang w:val="en-GB"/>
    </w:rPr>
  </w:style>
  <w:style w:type="character" w:customStyle="1" w:styleId="3Char1">
    <w:name w:val="Επικεφαλίδα 3 Char1"/>
    <w:basedOn w:val="a0"/>
    <w:link w:val="3"/>
    <w:uiPriority w:val="99"/>
    <w:rPr>
      <w:rFonts w:ascii="Arial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0"/>
    <w:link w:val="4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0"/>
    <w:link w:val="5"/>
    <w:rPr>
      <w:rFonts w:ascii="Lucida Sans" w:hAnsi="Lucida Sans" w:cs="Lucida Sans"/>
      <w:b/>
      <w:bCs/>
      <w:lang w:val="en-US" w:eastAsia="zh-CN"/>
    </w:rPr>
  </w:style>
  <w:style w:type="character" w:customStyle="1" w:styleId="6Char">
    <w:name w:val="Επικεφαλίδα 6 Char"/>
    <w:basedOn w:val="a0"/>
    <w:link w:val="6"/>
    <w:uiPriority w:val="99"/>
    <w:rPr>
      <w:rFonts w:ascii="Times New Roman" w:hAnsi="Times New Roman" w:cs="Times New Roman"/>
      <w:b/>
      <w:bCs/>
      <w:lang w:val="en-GB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Arial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  <w:szCs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 w:val="22"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 w:val="22"/>
      <w:szCs w:val="22"/>
      <w:lang w:val="el-GR"/>
    </w:rPr>
  </w:style>
  <w:style w:type="character" w:customStyle="1" w:styleId="WW8Num7z1">
    <w:name w:val="WW8Num7z1"/>
    <w:rPr>
      <w:rFonts w:eastAsia="Times New Roman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 w:val="22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lang w:val="el-GR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Times New Roman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Times New Roman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Times New Roman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Arial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hAnsi="Calibri" w:cs="Calibri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auto"/>
      <w:position w:val="0"/>
      <w:sz w:val="24"/>
      <w:szCs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Arial"/>
      <w:b/>
      <w:b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ascii="Arial" w:hAnsi="Arial" w:cs="Arial"/>
    </w:rPr>
  </w:style>
  <w:style w:type="character" w:customStyle="1" w:styleId="WW8Num41z3">
    <w:name w:val="WW8Num41z3"/>
    <w:rPr>
      <w:rFonts w:ascii="Arial" w:hAnsi="Arial" w:cs="Arial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/>
      <w:sz w:val="24"/>
      <w:szCs w:val="24"/>
      <w:lang w:val="en-US" w:eastAsia="ja-JP"/>
    </w:rPr>
  </w:style>
  <w:style w:type="character" w:styleId="a3">
    <w:name w:val="annotation reference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-">
    <w:name w:val="Hyper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styleId="a4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odyTextChar">
    <w:name w:val="Body Text Char"/>
    <w:rPr>
      <w:sz w:val="24"/>
      <w:szCs w:val="24"/>
      <w:lang w:val="en-GB"/>
    </w:rPr>
  </w:style>
  <w:style w:type="character" w:styleId="a5">
    <w:name w:val="Placeholder Text"/>
    <w:basedOn w:val="a0"/>
    <w:uiPriority w:val="99"/>
    <w:rPr>
      <w:rFonts w:ascii="Times New Roman" w:hAnsi="Times New Roman" w:cs="Times New Roman"/>
      <w:color w:val="808080"/>
    </w:rPr>
  </w:style>
  <w:style w:type="character" w:customStyle="1" w:styleId="a6">
    <w:name w:val="Χαρακτήρες υποσημείωσης"/>
    <w:rPr>
      <w:vertAlign w:val="superscript"/>
    </w:rPr>
  </w:style>
  <w:style w:type="character" w:customStyle="1" w:styleId="FootnoteTextChar">
    <w:name w:val="Footnote Text Char"/>
    <w:rPr>
      <w:rFonts w:ascii="Calibri" w:hAnsi="Calibri" w:cs="Calibri"/>
    </w:rPr>
  </w:style>
  <w:style w:type="character" w:customStyle="1" w:styleId="DocTitleChar">
    <w:name w:val="Doc Title Char"/>
    <w:basedOn w:val="1Char1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32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hAnsi="OpenSymbol" w:cs="OpenSymbol"/>
    </w:rPr>
  </w:style>
  <w:style w:type="character" w:styleId="a9">
    <w:name w:val="Strong"/>
    <w:basedOn w:val="a0"/>
    <w:qFormat/>
    <w:rPr>
      <w:rFonts w:ascii="Times New Roman" w:hAnsi="Times New Roman" w:cs="Times New Roman"/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basedOn w:val="a0"/>
    <w:qFormat/>
    <w:rPr>
      <w:rFonts w:ascii="Times New Roman" w:hAnsi="Times New Roman" w:cs="Times New Roman"/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4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Pr>
      <w:rFonts w:ascii="Times New Roman" w:hAnsi="Times New Roman" w:cs="Times New Roman"/>
    </w:rPr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szCs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basedOn w:val="a0"/>
    <w:rPr>
      <w:rFonts w:ascii="Times New Roman" w:hAnsi="Times New Roman" w:cs="Times New Roman"/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basedOn w:val="a0"/>
    <w:rPr>
      <w:rFonts w:ascii="Times New Roman" w:hAnsi="Times New Roman" w:cs="Times New Roman"/>
      <w:vertAlign w:val="superscript"/>
    </w:rPr>
  </w:style>
  <w:style w:type="character" w:styleId="ae">
    <w:name w:val="endnote reference"/>
    <w:basedOn w:val="a0"/>
    <w:rPr>
      <w:rFonts w:ascii="Times New Roman" w:hAnsi="Times New Roman" w:cs="Times New Roman"/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character" w:customStyle="1" w:styleId="Char2">
    <w:name w:val="Σώμα κειμένου Char"/>
    <w:basedOn w:val="a0"/>
    <w:link w:val="af1"/>
    <w:rPr>
      <w:rFonts w:ascii="Calibri" w:hAnsi="Calibri" w:cs="Calibri"/>
      <w:lang w:val="en-GB" w:eastAsia="zh-CN"/>
    </w:r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/>
    </w:pPr>
    <w:rPr>
      <w:i/>
      <w:iCs/>
      <w:sz w:val="24"/>
      <w:szCs w:val="24"/>
    </w:rPr>
  </w:style>
  <w:style w:type="paragraph" w:customStyle="1" w:styleId="af4">
    <w:name w:val="Ευρετήριο"/>
    <w:basedOn w:val="a"/>
    <w:pPr>
      <w:suppressLineNumbers/>
    </w:pPr>
  </w:style>
  <w:style w:type="paragraph" w:customStyle="1" w:styleId="WW-Caption">
    <w:name w:val="WW-Caption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Caption1">
    <w:name w:val="Caption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i/>
      <w:iCs/>
      <w:sz w:val="24"/>
      <w:szCs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uiPriority w:val="99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uiPriority w:val="99"/>
    <w:rPr>
      <w:rFonts w:ascii="Calibri" w:hAnsi="Calibri" w:cs="Calibri"/>
      <w:lang w:val="en-GB" w:eastAsia="zh-CN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10"/>
    <w:uiPriority w:val="99"/>
    <w:pPr>
      <w:spacing w:after="100"/>
    </w:pPr>
    <w:rPr>
      <w:rFonts w:eastAsia="MS Mincho"/>
      <w:lang w:val="en-US" w:eastAsia="ja-JP"/>
    </w:rPr>
  </w:style>
  <w:style w:type="character" w:customStyle="1" w:styleId="Char10">
    <w:name w:val="Υποσέλιδο Char1"/>
    <w:basedOn w:val="a0"/>
    <w:link w:val="af6"/>
    <w:uiPriority w:val="99"/>
    <w:rPr>
      <w:rFonts w:ascii="Calibri" w:hAnsi="Calibri" w:cs="Calibri"/>
      <w:lang w:val="en-GB" w:eastAsia="zh-CN"/>
    </w:rPr>
  </w:style>
  <w:style w:type="paragraph" w:styleId="af7">
    <w:name w:val="header"/>
    <w:basedOn w:val="a"/>
    <w:link w:val="Char20"/>
  </w:style>
  <w:style w:type="character" w:customStyle="1" w:styleId="Char20">
    <w:name w:val="Κεφαλίδα Char2"/>
    <w:basedOn w:val="a0"/>
    <w:link w:val="af7"/>
    <w:uiPriority w:val="99"/>
    <w:rPr>
      <w:rFonts w:ascii="Calibri" w:hAnsi="Calibri" w:cs="Calibri"/>
      <w:lang w:val="en-GB" w:eastAsia="zh-CN"/>
    </w:rPr>
  </w:style>
  <w:style w:type="paragraph" w:styleId="af8">
    <w:name w:val="Balloon Text"/>
    <w:basedOn w:val="a"/>
    <w:link w:val="Char11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basedOn w:val="a0"/>
    <w:link w:val="af8"/>
    <w:uiPriority w:val="99"/>
    <w:rPr>
      <w:rFonts w:ascii="Times New Roman" w:hAnsi="Times New Roman" w:cs="Times New Roman"/>
      <w:sz w:val="2"/>
      <w:szCs w:val="2"/>
      <w:lang w:val="en-GB" w:eastAsia="zh-CN"/>
    </w:rPr>
  </w:style>
  <w:style w:type="paragraph" w:styleId="af9">
    <w:name w:val="annotation text"/>
    <w:basedOn w:val="a"/>
    <w:link w:val="Char12"/>
    <w:uiPriority w:val="99"/>
    <w:rPr>
      <w:sz w:val="20"/>
      <w:szCs w:val="20"/>
    </w:rPr>
  </w:style>
  <w:style w:type="character" w:customStyle="1" w:styleId="Char12">
    <w:name w:val="Κείμενο σχολίου Char1"/>
    <w:basedOn w:val="a0"/>
    <w:link w:val="af9"/>
    <w:uiPriority w:val="99"/>
    <w:rPr>
      <w:rFonts w:ascii="Calibri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3"/>
    <w:rPr>
      <w:b/>
      <w:bCs/>
    </w:rPr>
  </w:style>
  <w:style w:type="character" w:customStyle="1" w:styleId="Char13">
    <w:name w:val="Θέμα σχολίου Char1"/>
    <w:basedOn w:val="Char12"/>
    <w:link w:val="afa"/>
    <w:uiPriority w:val="99"/>
    <w:rPr>
      <w:rFonts w:ascii="Calibri" w:hAnsi="Calibri" w:cs="Calibri"/>
      <w:b/>
      <w:bCs/>
      <w:sz w:val="20"/>
      <w:szCs w:val="20"/>
      <w:lang w:val="en-GB" w:eastAsia="zh-CN"/>
    </w:rPr>
  </w:style>
  <w:style w:type="paragraph" w:styleId="afb">
    <w:name w:val="Revision"/>
    <w:pPr>
      <w:suppressAutoHyphens/>
    </w:pPr>
    <w:rPr>
      <w:rFonts w:ascii="Calibri" w:hAnsi="Calibri" w:cs="Calibri"/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Times New Roman" w:hAnsi="Times New Roman" w:cs="Arial Unicode MS"/>
    </w:rPr>
  </w:style>
  <w:style w:type="paragraph" w:styleId="afc">
    <w:name w:val="List Paragraph"/>
    <w:basedOn w:val="a"/>
    <w:qFormat/>
    <w:pPr>
      <w:spacing w:after="200"/>
      <w:ind w:left="720"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18"/>
      <w:lang w:val="en-IE"/>
    </w:rPr>
  </w:style>
  <w:style w:type="character" w:customStyle="1" w:styleId="Char4">
    <w:name w:val="Κείμενο υποσημείωσης Char"/>
    <w:basedOn w:val="a0"/>
    <w:link w:val="afd"/>
    <w:uiPriority w:val="99"/>
    <w:rPr>
      <w:rFonts w:ascii="Calibri" w:hAnsi="Calibri" w:cs="Calibri"/>
      <w:sz w:val="18"/>
      <w:szCs w:val="18"/>
      <w:lang w:val="en-IE" w:eastAsia="zh-CN"/>
    </w:rPr>
  </w:style>
  <w:style w:type="paragraph" w:styleId="15">
    <w:name w:val="toc 1"/>
    <w:basedOn w:val="a"/>
    <w:next w:val="a"/>
    <w:autoRedefine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14"/>
    <w:rPr>
      <w:sz w:val="20"/>
      <w:szCs w:val="20"/>
    </w:rPr>
  </w:style>
  <w:style w:type="character" w:customStyle="1" w:styleId="Char14">
    <w:name w:val="Κείμενο σημείωσης τέλους Char1"/>
    <w:basedOn w:val="a0"/>
    <w:link w:val="afe"/>
    <w:uiPriority w:val="99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Cambria"/>
      <w:color w:val="000000"/>
      <w:sz w:val="24"/>
      <w:szCs w:val="24"/>
      <w:lang w:eastAsia="zh-C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link w:val="Char5"/>
    <w:pPr>
      <w:ind w:firstLine="1134"/>
    </w:pPr>
    <w:rPr>
      <w:rFonts w:ascii="Arial" w:hAnsi="Arial" w:cs="Arial"/>
    </w:rPr>
  </w:style>
  <w:style w:type="character" w:customStyle="1" w:styleId="Char5">
    <w:name w:val="Σώμα κείμενου με εσοχή Char"/>
    <w:basedOn w:val="a0"/>
    <w:link w:val="aff0"/>
    <w:uiPriority w:val="99"/>
    <w:rPr>
      <w:rFonts w:ascii="Calibri" w:hAnsi="Calibri" w:cs="Calibri"/>
      <w:lang w:val="en-GB" w:eastAsia="zh-CN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</w:style>
  <w:style w:type="paragraph" w:styleId="-HTML">
    <w:name w:val="HTML Preformatted"/>
    <w:basedOn w:val="a"/>
    <w:link w:val="-HTML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styleId="35">
    <w:name w:val="Body Text Indent 3"/>
    <w:basedOn w:val="a"/>
    <w:link w:val="3Char"/>
    <w:uiPriority w:val="99"/>
    <w:pPr>
      <w:suppressAutoHyphens w:val="0"/>
      <w:spacing w:line="312" w:lineRule="auto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5"/>
    <w:uiPriority w:val="99"/>
    <w:rPr>
      <w:rFonts w:ascii="Calibri" w:hAnsi="Calibri" w:cs="Calibri"/>
      <w:sz w:val="16"/>
      <w:szCs w:val="16"/>
      <w:lang w:val="en-GB" w:eastAsia="zh-CN"/>
    </w:rPr>
  </w:style>
  <w:style w:type="paragraph" w:styleId="aff1">
    <w:name w:val="No Spacing"/>
    <w:uiPriority w:val="99"/>
    <w:qFormat/>
    <w:pPr>
      <w:suppressAutoHyphens/>
      <w:jc w:val="both"/>
    </w:pPr>
    <w:rPr>
      <w:rFonts w:ascii="Calibri" w:hAnsi="Calibri" w:cs="Calibri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uiPriority w:val="99"/>
    <w:rPr>
      <w:sz w:val="16"/>
      <w:szCs w:val="16"/>
    </w:rPr>
  </w:style>
  <w:style w:type="character" w:customStyle="1" w:styleId="3Char0">
    <w:name w:val="Σώμα κείμενου 3 Char"/>
    <w:basedOn w:val="a0"/>
    <w:link w:val="36"/>
    <w:uiPriority w:val="99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lang w:val="en-GB" w:eastAsia="zh-CN"/>
    </w:rPr>
  </w:style>
  <w:style w:type="paragraph" w:styleId="2">
    <w:name w:val="List Bullet 2"/>
    <w:basedOn w:val="a"/>
    <w:autoRedefine/>
    <w:uiPriority w:val="99"/>
    <w:pPr>
      <w:numPr>
        <w:numId w:val="4"/>
      </w:numPr>
      <w:suppressAutoHyphens w:val="0"/>
      <w:spacing w:after="0" w:line="360" w:lineRule="auto"/>
    </w:pPr>
    <w:rPr>
      <w:rFonts w:ascii="Trebuchet MS" w:hAnsi="Trebuchet MS" w:cs="Trebuchet MS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lang w:val="el-GR"/>
    </w:rPr>
  </w:style>
  <w:style w:type="paragraph" w:customStyle="1" w:styleId="bodybulletingChar">
    <w:name w:val="body bulleting Char"/>
    <w:autoRedefine/>
    <w:pPr>
      <w:tabs>
        <w:tab w:val="left" w:pos="342"/>
      </w:tabs>
      <w:ind w:left="34" w:hanging="34"/>
      <w:jc w:val="both"/>
    </w:pPr>
    <w:rPr>
      <w:rFonts w:ascii="Arial" w:hAnsi="Arial" w:cs="Arial"/>
      <w:b/>
      <w:bCs/>
    </w:rPr>
  </w:style>
  <w:style w:type="character" w:customStyle="1" w:styleId="FontStyle89">
    <w:name w:val="Font Style89"/>
    <w:rPr>
      <w:rFonts w:ascii="Arial Narrow" w:hAnsi="Arial Narrow" w:cs="Arial Narrow"/>
      <w:sz w:val="24"/>
      <w:szCs w:val="24"/>
    </w:rPr>
  </w:style>
  <w:style w:type="character" w:customStyle="1" w:styleId="FontStyle78">
    <w:name w:val="Font Style78"/>
    <w:rPr>
      <w:rFonts w:ascii="Arial Narrow" w:hAnsi="Arial Narrow" w:cs="Arial Narrow"/>
      <w:sz w:val="20"/>
      <w:szCs w:val="20"/>
    </w:rPr>
  </w:style>
  <w:style w:type="paragraph" w:customStyle="1" w:styleId="Style11">
    <w:name w:val="Style11"/>
    <w:basedOn w:val="a"/>
    <w:pPr>
      <w:widowControl w:val="0"/>
      <w:suppressAutoHyphens w:val="0"/>
      <w:autoSpaceDE w:val="0"/>
      <w:spacing w:after="0" w:line="254" w:lineRule="exact"/>
      <w:jc w:val="left"/>
    </w:pPr>
    <w:rPr>
      <w:rFonts w:ascii="Arial Narrow" w:hAnsi="Arial Narrow" w:cs="Arial Narrow"/>
      <w:sz w:val="24"/>
      <w:szCs w:val="24"/>
      <w:lang w:val="el-GR" w:eastAsia="ar-SA"/>
    </w:rPr>
  </w:style>
  <w:style w:type="paragraph" w:customStyle="1" w:styleId="Style12">
    <w:name w:val="Style12"/>
    <w:basedOn w:val="a"/>
    <w:pPr>
      <w:widowControl w:val="0"/>
      <w:suppressAutoHyphens w:val="0"/>
      <w:autoSpaceDE w:val="0"/>
      <w:spacing w:after="0"/>
      <w:jc w:val="left"/>
    </w:pPr>
    <w:rPr>
      <w:rFonts w:ascii="Arial Narrow" w:hAnsi="Arial Narrow" w:cs="Arial Narrow"/>
      <w:sz w:val="24"/>
      <w:szCs w:val="24"/>
      <w:lang w:val="el-GR" w:eastAsia="ar-SA"/>
    </w:rPr>
  </w:style>
  <w:style w:type="character" w:customStyle="1" w:styleId="FontStyle91">
    <w:name w:val="Font Style91"/>
    <w:rPr>
      <w:rFonts w:ascii="Arial" w:hAnsi="Arial" w:cs="Arial"/>
      <w:b/>
      <w:bCs/>
      <w:sz w:val="20"/>
      <w:szCs w:val="20"/>
    </w:rPr>
  </w:style>
  <w:style w:type="paragraph" w:customStyle="1" w:styleId="Char6">
    <w:name w:val="Char"/>
    <w:basedOn w:val="a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Παράγραφος λίστας1"/>
    <w:basedOn w:val="a"/>
    <w:pPr>
      <w:suppressAutoHyphens w:val="0"/>
      <w:spacing w:after="0"/>
      <w:ind w:left="720"/>
      <w:jc w:val="left"/>
    </w:pPr>
    <w:rPr>
      <w:sz w:val="24"/>
      <w:szCs w:val="24"/>
      <w:lang w:val="el-GR" w:eastAsia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6">
    <w:name w:val="xl116"/>
    <w:basedOn w:val="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l-GR" w:eastAsia="el-GR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har7">
    <w:name w:val="Κεφαλίδα Char"/>
    <w:rPr>
      <w:rFonts w:ascii="Calibri" w:hAnsi="Calibri" w:cs="Calibri"/>
    </w:rPr>
  </w:style>
  <w:style w:type="character" w:customStyle="1" w:styleId="Char16">
    <w:name w:val="Κεφαλίδα Char1"/>
    <w:rPr>
      <w:rFonts w:ascii="Calibri" w:hAnsi="Calibri" w:cs="Calibri"/>
    </w:rPr>
  </w:style>
  <w:style w:type="character" w:customStyle="1" w:styleId="1Char">
    <w:name w:val="Επικεφαλίδα 1 Char"/>
    <w:rPr>
      <w:rFonts w:ascii="Candara" w:hAnsi="Candara" w:cs="Candara"/>
      <w:b/>
      <w:bCs/>
      <w:sz w:val="22"/>
      <w:szCs w:val="22"/>
    </w:rPr>
  </w:style>
  <w:style w:type="character" w:customStyle="1" w:styleId="Char8">
    <w:name w:val="Υποσέλιδο Char"/>
    <w:uiPriority w:val="99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2">
    <w:name w:val="Επικεφαλίδα 3 Char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eltaViewInsertion">
    <w:name w:val="DeltaView Insertion"/>
    <w:rPr>
      <w:b/>
      <w:bCs/>
      <w:i/>
      <w:iCs/>
      <w:spacing w:val="0"/>
      <w:lang w:val="el-GR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WW-">
    <w:name w:val="WW-Χαρακτήρες σημείωσης τέλους"/>
  </w:style>
  <w:style w:type="character" w:customStyle="1" w:styleId="Char9">
    <w:name w:val="Κείμενο σημείωσης τέλους Char"/>
    <w:rPr>
      <w:rFonts w:ascii="Calibri" w:hAnsi="Calibri" w:cs="Calibri"/>
      <w:kern w:val="1"/>
      <w:lang w:eastAsia="zh-CN"/>
    </w:rPr>
  </w:style>
  <w:style w:type="paragraph" w:customStyle="1" w:styleId="42">
    <w:name w:val="Λεζάντα4"/>
    <w:basedOn w:val="a"/>
    <w:pPr>
      <w:suppressLineNumbers/>
      <w:spacing w:before="120" w:line="276" w:lineRule="auto"/>
      <w:ind w:firstLine="397"/>
    </w:pPr>
    <w:rPr>
      <w:i/>
      <w:iCs/>
      <w:kern w:val="1"/>
      <w:sz w:val="24"/>
      <w:szCs w:val="24"/>
      <w:lang w:val="el-GR"/>
    </w:rPr>
  </w:style>
  <w:style w:type="paragraph" w:styleId="aff5">
    <w:name w:val="Block Text"/>
    <w:basedOn w:val="a"/>
    <w:uiPriority w:val="99"/>
    <w:pPr>
      <w:spacing w:after="0" w:line="100" w:lineRule="atLeast"/>
      <w:ind w:left="-568" w:right="-355" w:firstLine="284"/>
    </w:pPr>
    <w:rPr>
      <w:rFonts w:ascii="Arial" w:hAnsi="Arial" w:cs="Arial"/>
      <w:b/>
      <w:bCs/>
      <w:kern w:val="1"/>
      <w:sz w:val="24"/>
      <w:szCs w:val="24"/>
      <w:lang w:val="el-GR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szCs w:val="24"/>
      <w:lang w:val="el-GR"/>
    </w:rPr>
  </w:style>
  <w:style w:type="paragraph" w:styleId="Web">
    <w:name w:val="Normal (Web)"/>
    <w:basedOn w:val="a"/>
    <w:uiPriority w:val="99"/>
    <w:pPr>
      <w:spacing w:before="28" w:after="28" w:line="100" w:lineRule="atLeast"/>
      <w:jc w:val="left"/>
    </w:pPr>
    <w:rPr>
      <w:kern w:val="1"/>
      <w:sz w:val="24"/>
      <w:szCs w:val="24"/>
      <w:lang w:val="el-GR"/>
    </w:rPr>
  </w:style>
  <w:style w:type="paragraph" w:customStyle="1" w:styleId="1b">
    <w:name w:val="Βασικό1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6">
    <w:name w:val="Παραθέσεις"/>
    <w:basedOn w:val="a"/>
    <w:pPr>
      <w:spacing w:after="200" w:line="276" w:lineRule="auto"/>
      <w:ind w:firstLine="397"/>
    </w:pPr>
    <w:rPr>
      <w:kern w:val="1"/>
      <w:lang w:val="el-GR"/>
    </w:rPr>
  </w:style>
  <w:style w:type="paragraph" w:customStyle="1" w:styleId="Pagedecouverture">
    <w:name w:val="Page de couverture"/>
    <w:basedOn w:val="a"/>
    <w:next w:val="a"/>
    <w:pPr>
      <w:spacing w:after="0" w:line="276" w:lineRule="auto"/>
      <w:ind w:firstLine="397"/>
    </w:pPr>
    <w:rPr>
      <w:kern w:val="1"/>
      <w:lang w:val="el-GR"/>
    </w:r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 w:line="276" w:lineRule="auto"/>
      <w:ind w:firstLine="397"/>
      <w:jc w:val="center"/>
    </w:pPr>
    <w:rPr>
      <w:b/>
      <w:bCs/>
      <w:kern w:val="1"/>
      <w:sz w:val="36"/>
      <w:szCs w:val="36"/>
      <w:lang w:val="el-GR"/>
    </w:rPr>
  </w:style>
  <w:style w:type="paragraph" w:customStyle="1" w:styleId="ChapterTitle">
    <w:name w:val="ChapterTitle"/>
    <w:basedOn w:val="a"/>
    <w:next w:val="a"/>
    <w:pPr>
      <w:keepNext/>
      <w:spacing w:before="120" w:after="360" w:line="276" w:lineRule="auto"/>
      <w:jc w:val="center"/>
    </w:pPr>
    <w:rPr>
      <w:b/>
      <w:bCs/>
      <w:kern w:val="1"/>
      <w:lang w:val="el-GR"/>
    </w:rPr>
  </w:style>
  <w:style w:type="paragraph" w:customStyle="1" w:styleId="Titrearticle">
    <w:name w:val="Titre article"/>
    <w:basedOn w:val="a"/>
    <w:next w:val="a"/>
    <w:pPr>
      <w:keepNext/>
      <w:spacing w:before="360" w:line="276" w:lineRule="auto"/>
      <w:ind w:firstLine="397"/>
      <w:jc w:val="center"/>
    </w:pPr>
    <w:rPr>
      <w:i/>
      <w:iCs/>
      <w:kern w:val="1"/>
      <w:lang w:val="el-GR"/>
    </w:rPr>
  </w:style>
  <w:style w:type="paragraph" w:customStyle="1" w:styleId="Point0">
    <w:name w:val="Point 0"/>
    <w:basedOn w:val="a"/>
    <w:pPr>
      <w:spacing w:after="200" w:line="276" w:lineRule="auto"/>
      <w:ind w:left="850" w:hanging="850"/>
    </w:pPr>
    <w:rPr>
      <w:kern w:val="1"/>
      <w:lang w:val="el-GR"/>
    </w:rPr>
  </w:style>
  <w:style w:type="paragraph" w:customStyle="1" w:styleId="Tiret0">
    <w:name w:val="Tiret 0"/>
    <w:basedOn w:val="Point0"/>
    <w:pPr>
      <w:numPr>
        <w:numId w:val="2"/>
      </w:numPr>
      <w:tabs>
        <w:tab w:val="num" w:pos="850"/>
      </w:tabs>
    </w:pPr>
  </w:style>
  <w:style w:type="paragraph" w:customStyle="1" w:styleId="Point1">
    <w:name w:val="Point 1"/>
    <w:basedOn w:val="a"/>
    <w:pPr>
      <w:spacing w:after="200" w:line="276" w:lineRule="auto"/>
      <w:ind w:left="1417" w:hanging="567"/>
    </w:pPr>
    <w:rPr>
      <w:kern w:val="1"/>
      <w:lang w:val="el-GR"/>
    </w:rPr>
  </w:style>
  <w:style w:type="paragraph" w:customStyle="1" w:styleId="Tiret1">
    <w:name w:val="Tiret 1"/>
    <w:basedOn w:val="Point1"/>
    <w:pPr>
      <w:tabs>
        <w:tab w:val="num" w:pos="643"/>
        <w:tab w:val="num" w:pos="1417"/>
      </w:tabs>
      <w:ind w:left="643" w:hanging="360"/>
    </w:pPr>
  </w:style>
  <w:style w:type="paragraph" w:customStyle="1" w:styleId="SectionTitle">
    <w:name w:val="SectionTitle"/>
    <w:basedOn w:val="a"/>
    <w:next w:val="1"/>
    <w:pPr>
      <w:keepNext/>
      <w:spacing w:before="120" w:after="360" w:line="276" w:lineRule="auto"/>
      <w:ind w:firstLine="397"/>
      <w:jc w:val="center"/>
    </w:pPr>
    <w:rPr>
      <w:b/>
      <w:bCs/>
      <w:smallCaps/>
      <w:kern w:val="1"/>
      <w:sz w:val="28"/>
      <w:szCs w:val="28"/>
      <w:lang w:val="el-GR"/>
    </w:rPr>
  </w:style>
  <w:style w:type="paragraph" w:customStyle="1" w:styleId="Text1">
    <w:name w:val="Text 1"/>
    <w:basedOn w:val="a"/>
    <w:pPr>
      <w:spacing w:after="200" w:line="276" w:lineRule="auto"/>
      <w:ind w:left="850"/>
    </w:pPr>
    <w:rPr>
      <w:kern w:val="1"/>
      <w:lang w:val="el-GR"/>
    </w:rPr>
  </w:style>
  <w:style w:type="paragraph" w:customStyle="1" w:styleId="NumPar1">
    <w:name w:val="NumPar 1"/>
    <w:basedOn w:val="a"/>
    <w:next w:val="Text1"/>
    <w:pPr>
      <w:tabs>
        <w:tab w:val="num" w:pos="643"/>
        <w:tab w:val="num" w:pos="850"/>
      </w:tabs>
      <w:spacing w:after="200" w:line="276" w:lineRule="auto"/>
      <w:ind w:left="850" w:hanging="850"/>
    </w:pPr>
    <w:rPr>
      <w:kern w:val="1"/>
      <w:lang w:val="el-GR"/>
    </w:rPr>
  </w:style>
  <w:style w:type="paragraph" w:customStyle="1" w:styleId="NormalLeft">
    <w:name w:val="Normal Left"/>
    <w:basedOn w:val="a"/>
    <w:pPr>
      <w:spacing w:after="200" w:line="276" w:lineRule="auto"/>
      <w:ind w:firstLine="397"/>
      <w:jc w:val="left"/>
    </w:pPr>
    <w:rPr>
      <w:kern w:val="1"/>
      <w:lang w:val="el-GR"/>
    </w:rPr>
  </w:style>
  <w:style w:type="paragraph" w:styleId="aff7">
    <w:name w:val="Title"/>
    <w:basedOn w:val="a"/>
    <w:link w:val="Chara"/>
    <w:qFormat/>
    <w:pPr>
      <w:suppressAutoHyphens w:val="0"/>
      <w:spacing w:after="0"/>
      <w:jc w:val="center"/>
    </w:pPr>
    <w:rPr>
      <w:b/>
      <w:bCs/>
      <w:sz w:val="24"/>
      <w:szCs w:val="24"/>
      <w:lang w:val="el-GR" w:eastAsia="el-GR"/>
    </w:rPr>
  </w:style>
  <w:style w:type="character" w:customStyle="1" w:styleId="Chara">
    <w:name w:val="Τίτλος Char"/>
    <w:basedOn w:val="a0"/>
    <w:link w:val="aff7"/>
    <w:uiPriority w:val="99"/>
    <w:rPr>
      <w:rFonts w:ascii="Cambria" w:hAnsi="Cambria" w:cs="Cambria"/>
      <w:b/>
      <w:bCs/>
      <w:kern w:val="28"/>
      <w:sz w:val="32"/>
      <w:szCs w:val="32"/>
      <w:lang w:val="en-GB" w:eastAsia="zh-CN"/>
    </w:rPr>
  </w:style>
  <w:style w:type="paragraph" w:customStyle="1" w:styleId="aff8">
    <w:name w:val="ΣτυλΔημοσιότητας"/>
    <w:basedOn w:val="1"/>
    <w:autoRedefine/>
    <w:pPr>
      <w:keepLines/>
      <w:pageBreakBefore w:val="0"/>
      <w:pBdr>
        <w:bottom w:val="none" w:sz="0" w:space="0" w:color="auto"/>
      </w:pBd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0" w:after="0"/>
      <w:outlineLvl w:val="9"/>
    </w:pPr>
    <w:rPr>
      <w:caps/>
      <w:noProof/>
      <w:color w:val="auto"/>
      <w:sz w:val="24"/>
      <w:szCs w:val="24"/>
      <w:lang w:val="el-GR" w:eastAsia="en-US"/>
    </w:rPr>
  </w:style>
  <w:style w:type="paragraph" w:styleId="26">
    <w:name w:val="Body Text 2"/>
    <w:basedOn w:val="a"/>
    <w:link w:val="2Char0"/>
    <w:pPr>
      <w:suppressAutoHyphens w:val="0"/>
      <w:autoSpaceDE w:val="0"/>
      <w:autoSpaceDN w:val="0"/>
      <w:adjustRightInd w:val="0"/>
      <w:spacing w:after="0"/>
      <w:jc w:val="center"/>
    </w:pPr>
    <w:rPr>
      <w:rFonts w:ascii="Calibri-Bold" w:hAnsi="Calibri-Bold" w:cs="Calibri-Bold"/>
      <w:b/>
      <w:bCs/>
      <w:sz w:val="20"/>
      <w:szCs w:val="20"/>
      <w:lang w:val="el-GR" w:eastAsia="el-GR"/>
    </w:rPr>
  </w:style>
  <w:style w:type="character" w:customStyle="1" w:styleId="2Char0">
    <w:name w:val="Σώμα κείμενου 2 Char"/>
    <w:basedOn w:val="a0"/>
    <w:link w:val="26"/>
    <w:uiPriority w:val="99"/>
    <w:semiHidden/>
    <w:rsid w:val="005C147D"/>
    <w:rPr>
      <w:rFonts w:ascii="Calibri" w:hAnsi="Calibri" w:cs="Calibri"/>
      <w:lang w:val="en-GB" w:eastAsia="zh-CN"/>
    </w:rPr>
  </w:style>
  <w:style w:type="character" w:styleId="aff9">
    <w:name w:val="Unresolved Mention"/>
    <w:basedOn w:val="a0"/>
    <w:uiPriority w:val="99"/>
    <w:semiHidden/>
    <w:unhideWhenUsed/>
    <w:rsid w:val="00A41711"/>
    <w:rPr>
      <w:color w:val="605E5C"/>
      <w:shd w:val="clear" w:color="auto" w:fill="E1DFDD"/>
    </w:rPr>
  </w:style>
  <w:style w:type="character" w:customStyle="1" w:styleId="ListLabel2">
    <w:name w:val="ListLabel 2"/>
    <w:rsid w:val="00D3252F"/>
    <w:rPr>
      <w:rFonts w:cs="Times New Roman"/>
    </w:rPr>
  </w:style>
  <w:style w:type="character" w:customStyle="1" w:styleId="ListLabel3">
    <w:name w:val="ListLabel 3"/>
    <w:rsid w:val="00D3252F"/>
    <w:rPr>
      <w:rFonts w:cs="Arial"/>
      <w:b/>
      <w:bCs/>
      <w:i/>
      <w:iCs/>
      <w:sz w:val="20"/>
      <w:szCs w:val="20"/>
    </w:rPr>
  </w:style>
  <w:style w:type="character" w:customStyle="1" w:styleId="ListLabel4">
    <w:name w:val="ListLabel 4"/>
    <w:rsid w:val="00D3252F"/>
    <w:rPr>
      <w:rFonts w:cs="Webdings"/>
      <w:color w:val="333399"/>
      <w:sz w:val="16"/>
      <w:szCs w:val="16"/>
    </w:rPr>
  </w:style>
  <w:style w:type="character" w:customStyle="1" w:styleId="ListLabel5">
    <w:name w:val="ListLabel 5"/>
    <w:rsid w:val="00D3252F"/>
    <w:rPr>
      <w:rFonts w:eastAsia="Times New Roman"/>
    </w:rPr>
  </w:style>
  <w:style w:type="character" w:customStyle="1" w:styleId="ListLabel6">
    <w:name w:val="ListLabel 6"/>
    <w:rsid w:val="00D3252F"/>
    <w:rPr>
      <w:rFonts w:cs="Times New Roman"/>
      <w:b/>
      <w:bCs/>
    </w:rPr>
  </w:style>
  <w:style w:type="character" w:customStyle="1" w:styleId="ListLabel7">
    <w:name w:val="ListLabel 7"/>
    <w:rsid w:val="00D3252F"/>
    <w:rPr>
      <w:rFonts w:cs="Times New Roman"/>
      <w:b/>
      <w:bCs/>
      <w:sz w:val="22"/>
      <w:szCs w:val="22"/>
    </w:rPr>
  </w:style>
  <w:style w:type="character" w:customStyle="1" w:styleId="ListLabel8">
    <w:name w:val="ListLabel 8"/>
    <w:rsid w:val="00D3252F"/>
    <w:rPr>
      <w:rFonts w:cs="Symbol"/>
      <w:color w:val="00000A"/>
    </w:rPr>
  </w:style>
  <w:style w:type="character" w:customStyle="1" w:styleId="ListLabel9">
    <w:name w:val="ListLabel 9"/>
    <w:rsid w:val="00D3252F"/>
    <w:rPr>
      <w:rFonts w:cs="Angsana New"/>
      <w:color w:val="000000"/>
      <w:kern w:val="1"/>
      <w:sz w:val="22"/>
      <w:szCs w:val="22"/>
    </w:rPr>
  </w:style>
  <w:style w:type="character" w:customStyle="1" w:styleId="ListLabel10">
    <w:name w:val="ListLabel 10"/>
    <w:rsid w:val="00D3252F"/>
    <w:rPr>
      <w:rFonts w:cs="Courier New"/>
    </w:rPr>
  </w:style>
  <w:style w:type="character" w:customStyle="1" w:styleId="ListLabel11">
    <w:name w:val="ListLabel 11"/>
    <w:rsid w:val="00D3252F"/>
    <w:rPr>
      <w:rFonts w:cs="Wingdings"/>
    </w:rPr>
  </w:style>
  <w:style w:type="character" w:customStyle="1" w:styleId="ListLabel12">
    <w:name w:val="ListLabel 12"/>
    <w:rsid w:val="00D3252F"/>
    <w:rPr>
      <w:rFonts w:eastAsia="Times New Roman"/>
      <w:b/>
      <w:bCs/>
      <w:sz w:val="22"/>
      <w:szCs w:val="22"/>
    </w:rPr>
  </w:style>
  <w:style w:type="character" w:customStyle="1" w:styleId="ListLabel13">
    <w:name w:val="ListLabel 13"/>
    <w:rsid w:val="00D3252F"/>
    <w:rPr>
      <w:rFonts w:cs="Times New Roman"/>
      <w:sz w:val="24"/>
      <w:szCs w:val="24"/>
      <w:u w:val="none"/>
    </w:rPr>
  </w:style>
  <w:style w:type="character" w:customStyle="1" w:styleId="ListLabel14">
    <w:name w:val="ListLabel 14"/>
    <w:rsid w:val="00D3252F"/>
    <w:rPr>
      <w:rFonts w:cs="Calibri"/>
      <w:b/>
      <w:bCs/>
      <w:color w:val="00000A"/>
      <w:sz w:val="22"/>
      <w:szCs w:val="22"/>
    </w:rPr>
  </w:style>
  <w:style w:type="character" w:customStyle="1" w:styleId="ListLabel15">
    <w:name w:val="ListLabel 15"/>
    <w:rsid w:val="00D3252F"/>
    <w:rPr>
      <w:rFonts w:cs="Times New Roman"/>
      <w:color w:val="00000A"/>
    </w:rPr>
  </w:style>
  <w:style w:type="character" w:customStyle="1" w:styleId="51">
    <w:name w:val="Προεπιλεγμένη γραμματοσειρά5"/>
    <w:rsid w:val="00D3252F"/>
  </w:style>
  <w:style w:type="character" w:customStyle="1" w:styleId="Heading1Char">
    <w:name w:val="Heading 1 Char"/>
    <w:basedOn w:val="51"/>
    <w:rsid w:val="00D3252F"/>
  </w:style>
  <w:style w:type="character" w:customStyle="1" w:styleId="Heading2Char">
    <w:name w:val="Heading 2 Char"/>
    <w:basedOn w:val="51"/>
    <w:rsid w:val="00D3252F"/>
  </w:style>
  <w:style w:type="character" w:customStyle="1" w:styleId="Heading3Char">
    <w:name w:val="Heading 3 Char"/>
    <w:basedOn w:val="51"/>
    <w:rsid w:val="00D3252F"/>
  </w:style>
  <w:style w:type="character" w:customStyle="1" w:styleId="Heading4Char">
    <w:name w:val="Heading 4 Char"/>
    <w:basedOn w:val="51"/>
    <w:rsid w:val="00D3252F"/>
  </w:style>
  <w:style w:type="character" w:customStyle="1" w:styleId="Heading5Char">
    <w:name w:val="Heading 5 Char"/>
    <w:basedOn w:val="51"/>
    <w:rsid w:val="00D3252F"/>
  </w:style>
  <w:style w:type="character" w:customStyle="1" w:styleId="Heading6Char">
    <w:name w:val="Heading 6 Char"/>
    <w:basedOn w:val="51"/>
    <w:rsid w:val="00D3252F"/>
  </w:style>
  <w:style w:type="character" w:customStyle="1" w:styleId="27">
    <w:name w:val="Παραπομπή σχολίου2"/>
    <w:basedOn w:val="51"/>
    <w:rsid w:val="00D3252F"/>
  </w:style>
  <w:style w:type="character" w:customStyle="1" w:styleId="1c">
    <w:name w:val="Αριθμός σελίδας1"/>
    <w:basedOn w:val="51"/>
    <w:rsid w:val="00D3252F"/>
  </w:style>
  <w:style w:type="character" w:customStyle="1" w:styleId="1d">
    <w:name w:val="Κείμενο κράτησης θέσης1"/>
    <w:basedOn w:val="51"/>
    <w:rsid w:val="00D3252F"/>
  </w:style>
  <w:style w:type="character" w:customStyle="1" w:styleId="-1">
    <w:name w:val="Υπερ-σύνδεση που ακολουθήθηκε1"/>
    <w:basedOn w:val="51"/>
    <w:rsid w:val="00D3252F"/>
  </w:style>
  <w:style w:type="character" w:customStyle="1" w:styleId="43">
    <w:name w:val="Παραπομπή υποσημείωσης4"/>
    <w:basedOn w:val="51"/>
    <w:rsid w:val="00D3252F"/>
  </w:style>
  <w:style w:type="character" w:customStyle="1" w:styleId="44">
    <w:name w:val="Παραπομπή σημείωσης τέλους4"/>
    <w:basedOn w:val="51"/>
    <w:rsid w:val="00D3252F"/>
  </w:style>
  <w:style w:type="character" w:customStyle="1" w:styleId="BodyTextChar1">
    <w:name w:val="Body Text Char1"/>
    <w:basedOn w:val="51"/>
    <w:rsid w:val="00D3252F"/>
  </w:style>
  <w:style w:type="character" w:customStyle="1" w:styleId="DateChar1">
    <w:name w:val="Date Char1"/>
    <w:basedOn w:val="51"/>
    <w:rsid w:val="00D3252F"/>
  </w:style>
  <w:style w:type="character" w:customStyle="1" w:styleId="FooterChar1">
    <w:name w:val="Footer Char1"/>
    <w:basedOn w:val="51"/>
    <w:rsid w:val="00D3252F"/>
  </w:style>
  <w:style w:type="character" w:customStyle="1" w:styleId="HeaderChar1">
    <w:name w:val="Header Char1"/>
    <w:basedOn w:val="51"/>
    <w:rsid w:val="00D3252F"/>
  </w:style>
  <w:style w:type="character" w:customStyle="1" w:styleId="BalloonTextChar1">
    <w:name w:val="Balloon Text Char1"/>
    <w:basedOn w:val="51"/>
    <w:rsid w:val="00D3252F"/>
  </w:style>
  <w:style w:type="character" w:customStyle="1" w:styleId="CommentTextChar2">
    <w:name w:val="Comment Text Char2"/>
    <w:basedOn w:val="51"/>
    <w:rsid w:val="00D3252F"/>
  </w:style>
  <w:style w:type="character" w:customStyle="1" w:styleId="CommentSubjectChar1">
    <w:name w:val="Comment Subject Char1"/>
    <w:basedOn w:val="CommentTextChar2"/>
    <w:rsid w:val="00D3252F"/>
  </w:style>
  <w:style w:type="character" w:customStyle="1" w:styleId="FootnoteTextChar4">
    <w:name w:val="Footnote Text Char4"/>
    <w:basedOn w:val="51"/>
    <w:rsid w:val="00D3252F"/>
  </w:style>
  <w:style w:type="character" w:customStyle="1" w:styleId="EndnoteTextChar1">
    <w:name w:val="Endnote Text Char1"/>
    <w:basedOn w:val="51"/>
    <w:rsid w:val="00D3252F"/>
  </w:style>
  <w:style w:type="character" w:customStyle="1" w:styleId="BodyTextIndentChar">
    <w:name w:val="Body Text Indent Char"/>
    <w:basedOn w:val="51"/>
    <w:rsid w:val="00D3252F"/>
  </w:style>
  <w:style w:type="character" w:customStyle="1" w:styleId="HTMLPreformattedChar2">
    <w:name w:val="HTML Preformatted Char2"/>
    <w:basedOn w:val="51"/>
    <w:rsid w:val="00D3252F"/>
  </w:style>
  <w:style w:type="character" w:customStyle="1" w:styleId="BodyTextIndent3Char1">
    <w:name w:val="Body Text Indent 3 Char1"/>
    <w:basedOn w:val="51"/>
    <w:rsid w:val="00D3252F"/>
  </w:style>
  <w:style w:type="character" w:customStyle="1" w:styleId="BodyText3Char1">
    <w:name w:val="Body Text 3 Char1"/>
    <w:basedOn w:val="51"/>
    <w:rsid w:val="00D3252F"/>
  </w:style>
  <w:style w:type="character" w:customStyle="1" w:styleId="TitleChar">
    <w:name w:val="Title Char"/>
    <w:basedOn w:val="51"/>
    <w:rsid w:val="00D3252F"/>
  </w:style>
  <w:style w:type="character" w:customStyle="1" w:styleId="BodyText2Char">
    <w:name w:val="Body Text 2 Char"/>
    <w:basedOn w:val="51"/>
    <w:rsid w:val="00D3252F"/>
  </w:style>
  <w:style w:type="character" w:customStyle="1" w:styleId="affa">
    <w:name w:val="Σύμβολα σημείωσης τέλους"/>
    <w:rsid w:val="00D3252F"/>
  </w:style>
  <w:style w:type="paragraph" w:customStyle="1" w:styleId="52">
    <w:name w:val="Λεζάντα5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e">
    <w:name w:val="Ημερομηνία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28">
    <w:name w:val="Κείμενο πλαισίου2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29">
    <w:name w:val="Κείμενο σχολίου2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2a">
    <w:name w:val="Θέμα σχολίου2"/>
    <w:basedOn w:val="29"/>
    <w:rsid w:val="00D3252F"/>
  </w:style>
  <w:style w:type="paragraph" w:customStyle="1" w:styleId="2b">
    <w:name w:val="Αναθεώρηση2"/>
    <w:rsid w:val="00D3252F"/>
    <w:pPr>
      <w:widowControl w:val="0"/>
      <w:suppressAutoHyphens/>
    </w:pPr>
    <w:rPr>
      <w:rFonts w:ascii="Calibri" w:eastAsia="SimSun" w:hAnsi="Calibri" w:cs="font522"/>
      <w:kern w:val="1"/>
      <w:lang w:eastAsia="ar-SA"/>
    </w:rPr>
  </w:style>
  <w:style w:type="paragraph" w:customStyle="1" w:styleId="2c">
    <w:name w:val="Παράγραφος λίστας2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f">
    <w:name w:val="Κείμενο υποσημείωσης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f0">
    <w:name w:val="Κείμενο σημείωσης τέλους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-HTML2">
    <w:name w:val="Προ-διαμορφωμένο HTML2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310">
    <w:name w:val="Σώμα κείμενου με εσοχή 3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f1">
    <w:name w:val="Χωρίς διάστιχο1"/>
    <w:rsid w:val="00D3252F"/>
    <w:pPr>
      <w:widowControl w:val="0"/>
      <w:suppressAutoHyphens/>
    </w:pPr>
    <w:rPr>
      <w:rFonts w:ascii="Calibri" w:eastAsia="SimSun" w:hAnsi="Calibri" w:cs="font522"/>
      <w:kern w:val="1"/>
      <w:lang w:eastAsia="ar-SA"/>
    </w:rPr>
  </w:style>
  <w:style w:type="paragraph" w:customStyle="1" w:styleId="311">
    <w:name w:val="Σώμα κείμενου 3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211">
    <w:name w:val="Λίστα με κουκκίδες 2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1f2">
    <w:name w:val="Τμήμα κειμένου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Web1">
    <w:name w:val="Κανονικό (Web)1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ffb">
    <w:name w:val="Subtitle"/>
    <w:basedOn w:val="af0"/>
    <w:next w:val="af1"/>
    <w:link w:val="Charb"/>
    <w:qFormat/>
    <w:rsid w:val="00D3252F"/>
    <w:pPr>
      <w:jc w:val="center"/>
    </w:pPr>
    <w:rPr>
      <w:i/>
      <w:iCs/>
      <w:kern w:val="1"/>
      <w:lang w:eastAsia="ar-SA"/>
    </w:rPr>
  </w:style>
  <w:style w:type="character" w:customStyle="1" w:styleId="Charb">
    <w:name w:val="Υπότιτλος Char"/>
    <w:basedOn w:val="a0"/>
    <w:link w:val="affb"/>
    <w:rsid w:val="00D3252F"/>
    <w:rPr>
      <w:rFonts w:ascii="Liberation Sans" w:eastAsia="Microsoft YaHei" w:hAnsi="Liberation Sans" w:cs="Liberation Sans"/>
      <w:i/>
      <w:iCs/>
      <w:kern w:val="1"/>
      <w:sz w:val="28"/>
      <w:szCs w:val="28"/>
      <w:lang w:val="en-GB" w:eastAsia="ar-SA"/>
    </w:rPr>
  </w:style>
  <w:style w:type="paragraph" w:customStyle="1" w:styleId="220">
    <w:name w:val="Σώμα κείμενου 22"/>
    <w:basedOn w:val="a"/>
    <w:rsid w:val="00D3252F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affc">
    <w:name w:val="Περιεχόμενα πλαισίου"/>
    <w:basedOn w:val="af1"/>
    <w:rsid w:val="00D3252F"/>
    <w:pPr>
      <w:spacing w:after="120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xc">
    <w:name w:val="xc"/>
    <w:basedOn w:val="a0"/>
    <w:rsid w:val="00D3252F"/>
  </w:style>
  <w:style w:type="character" w:customStyle="1" w:styleId="CommentReference">
    <w:name w:val="Comment Reference"/>
    <w:rsid w:val="00D3252F"/>
    <w:rPr>
      <w:sz w:val="16"/>
    </w:rPr>
  </w:style>
  <w:style w:type="character" w:customStyle="1" w:styleId="53">
    <w:name w:val="Παραπομπή υποσημείωσης5"/>
    <w:rsid w:val="00D3252F"/>
    <w:rPr>
      <w:vertAlign w:val="superscript"/>
    </w:rPr>
  </w:style>
  <w:style w:type="character" w:customStyle="1" w:styleId="54">
    <w:name w:val="Παραπομπή σημείωσης τέλους5"/>
    <w:rsid w:val="00D3252F"/>
    <w:rPr>
      <w:vertAlign w:val="superscript"/>
    </w:rPr>
  </w:style>
  <w:style w:type="paragraph" w:customStyle="1" w:styleId="61">
    <w:name w:val="Λεζάντα6"/>
    <w:basedOn w:val="a"/>
    <w:rsid w:val="00D3252F"/>
    <w:pPr>
      <w:suppressLineNumbers/>
      <w:spacing w:before="120"/>
    </w:pPr>
    <w:rPr>
      <w:rFonts w:eastAsia="Times New Roman" w:cs="Times New Roman"/>
      <w:i/>
      <w:iCs/>
      <w:sz w:val="24"/>
      <w:szCs w:val="24"/>
    </w:rPr>
  </w:style>
  <w:style w:type="paragraph" w:customStyle="1" w:styleId="CommentText">
    <w:name w:val="Comment Text"/>
    <w:basedOn w:val="a"/>
    <w:rsid w:val="00D3252F"/>
    <w:rPr>
      <w:rFonts w:eastAsia="Times New Roman" w:cs="Times New Roman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D3252F"/>
    <w:rPr>
      <w:b/>
      <w:bCs/>
    </w:rPr>
  </w:style>
  <w:style w:type="character" w:customStyle="1" w:styleId="2Char2">
    <w:name w:val="Σώμα κείμενου με εσοχή 2 Char"/>
    <w:semiHidden/>
    <w:rsid w:val="00D3252F"/>
    <w:rPr>
      <w:rFonts w:ascii="Calibri" w:hAnsi="Calibri" w:cs="Calibri"/>
      <w:sz w:val="22"/>
      <w:szCs w:val="24"/>
      <w:lang w:val="en-GB" w:eastAsia="zh-CN"/>
    </w:rPr>
  </w:style>
  <w:style w:type="paragraph" w:customStyle="1" w:styleId="yiv2903596412msonormal">
    <w:name w:val="yiv2903596412msonormal"/>
    <w:basedOn w:val="a"/>
    <w:rsid w:val="00D325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9271620072msonormal">
    <w:name w:val="yiv9271620072msonormal"/>
    <w:basedOn w:val="a"/>
    <w:rsid w:val="00D325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pitalchalkidiki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3133</Words>
  <Characters>16919</Characters>
  <Application>Microsoft Office Word</Application>
  <DocSecurity>0</DocSecurity>
  <Lines>140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Metlife Alico Greece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eaadhsy</dc:creator>
  <cp:keywords/>
  <dc:description/>
  <cp:lastModifiedBy>user1</cp:lastModifiedBy>
  <cp:revision>2</cp:revision>
  <cp:lastPrinted>2020-09-17T08:34:00Z</cp:lastPrinted>
  <dcterms:created xsi:type="dcterms:W3CDTF">2021-01-07T07:31:00Z</dcterms:created>
  <dcterms:modified xsi:type="dcterms:W3CDTF">2021-01-07T07:31:00Z</dcterms:modified>
</cp:coreProperties>
</file>